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DE0B3B" w:rsidRDefault="00252D4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  <w:r w:rsidRPr="00DE0B3B">
        <w:rPr>
          <w:rFonts w:ascii="Verdana" w:hAnsi="Verdana" w:cs="Calibri"/>
          <w:b/>
          <w:lang w:val="en-GB"/>
        </w:rPr>
        <w:t>Planned period of the teaching</w:t>
      </w:r>
      <w:r w:rsidRPr="00DE0B3B">
        <w:rPr>
          <w:rFonts w:ascii="Verdana" w:hAnsi="Verdana" w:cs="Calibri"/>
          <w:b/>
          <w:color w:val="FF0000"/>
          <w:lang w:val="en-GB"/>
        </w:rPr>
        <w:t xml:space="preserve"> </w:t>
      </w:r>
      <w:r w:rsidRPr="00DE0B3B">
        <w:rPr>
          <w:rFonts w:ascii="Verdana" w:hAnsi="Verdana" w:cs="Calibri"/>
          <w:b/>
          <w:lang w:val="en-GB"/>
        </w:rPr>
        <w:t xml:space="preserve">activity: from </w:t>
      </w:r>
      <w:r w:rsidRPr="00DE0B3B">
        <w:rPr>
          <w:rFonts w:ascii="Verdana" w:hAnsi="Verdana" w:cs="Calibri"/>
          <w:b/>
          <w:i/>
          <w:lang w:val="en-GB"/>
        </w:rPr>
        <w:t>[day/month/year]</w:t>
      </w:r>
      <w:r w:rsidRPr="00DE0B3B">
        <w:rPr>
          <w:rFonts w:ascii="Verdana" w:hAnsi="Verdana" w:cs="Calibri"/>
          <w:b/>
          <w:lang w:val="en-GB"/>
        </w:rPr>
        <w:tab/>
        <w:t xml:space="preserve">till </w:t>
      </w:r>
      <w:r w:rsidRPr="00DE0B3B">
        <w:rPr>
          <w:rFonts w:ascii="Verdana" w:hAnsi="Verdana" w:cs="Calibri"/>
          <w:b/>
          <w:i/>
          <w:lang w:val="en-GB"/>
        </w:rPr>
        <w:t>[day/month/year]</w:t>
      </w:r>
    </w:p>
    <w:p w14:paraId="2D8D8A40" w14:textId="77777777" w:rsidR="00490F95" w:rsidRPr="00DE0B3B" w:rsidRDefault="00490F9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</w:p>
    <w:p w14:paraId="05D39490" w14:textId="7D999A8E" w:rsidR="00252D45" w:rsidRPr="00DE0B3B" w:rsidRDefault="00252D4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b/>
          <w:lang w:val="en-GB"/>
        </w:rPr>
      </w:pPr>
      <w:r w:rsidRPr="00DE0B3B">
        <w:rPr>
          <w:rFonts w:ascii="Verdana" w:hAnsi="Verdana" w:cs="Calibri"/>
          <w:b/>
          <w:lang w:val="en-GB"/>
        </w:rPr>
        <w:t xml:space="preserve">Duration (days) – excluding travel days: ………………….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2C7357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ppeldenotedefin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2C7357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E564C8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E564C8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bookmarkStart w:id="0" w:name="_GoBack"/>
      <w:bookmarkEnd w:id="0"/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ppeldenotedefin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43AB559E" w:rsidR="00377526" w:rsidRPr="00B223B0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7357">
            <w:rPr>
              <w:rFonts w:ascii="MS Gothic" w:eastAsia="MS Gothic" w:hAnsi="MS Gothic" w:hint="eastAsia"/>
              <w:lang w:val="en-GB"/>
            </w:rPr>
            <w:t>☒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564C8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564C8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564C8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564C8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ppeldenotedefin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  <w:proofErr w:type="gramEnd"/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ppeldenotedefi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ACF4" w14:textId="77777777" w:rsidR="002C7357" w:rsidRDefault="002C7357">
      <w:r>
        <w:separator/>
      </w:r>
    </w:p>
  </w:endnote>
  <w:endnote w:type="continuationSeparator" w:id="0">
    <w:p w14:paraId="447CFDE5" w14:textId="77777777" w:rsidR="002C7357" w:rsidRDefault="002C7357">
      <w:r>
        <w:continuationSeparator/>
      </w:r>
    </w:p>
  </w:endnote>
  <w:endnote w:id="1">
    <w:p w14:paraId="7026ACEB" w14:textId="081FED46" w:rsidR="002C7357" w:rsidRPr="00B223B0" w:rsidRDefault="002C7357" w:rsidP="00B223B0">
      <w:pPr>
        <w:pStyle w:val="Notedefin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</w:t>
      </w:r>
      <w:proofErr w:type="gramStart"/>
      <w:r w:rsidRPr="00B223B0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2C7357" w:rsidRPr="00B223B0" w:rsidRDefault="002C7357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ppeldenotedefin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2C7357" w:rsidRPr="00B223B0" w:rsidRDefault="002C7357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ppeldenotedefin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2C7357" w:rsidRPr="00B223B0" w:rsidRDefault="002C7357" w:rsidP="00B223B0">
      <w:pPr>
        <w:pStyle w:val="Notedefin"/>
        <w:spacing w:after="100"/>
        <w:rPr>
          <w:sz w:val="16"/>
          <w:szCs w:val="16"/>
          <w:lang w:val="en-GB"/>
        </w:rPr>
      </w:pPr>
      <w:r w:rsidRPr="00B223B0">
        <w:rPr>
          <w:rStyle w:val="Appeldenotedefin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 or within Capacity Building projects.</w:t>
      </w:r>
    </w:p>
  </w:endnote>
  <w:endnote w:id="5">
    <w:p w14:paraId="5923D6CA" w14:textId="4F12E9CC" w:rsidR="002C7357" w:rsidRPr="00B223B0" w:rsidRDefault="002C7357" w:rsidP="00B223B0">
      <w:pPr>
        <w:pStyle w:val="Notedefin"/>
        <w:spacing w:after="100"/>
        <w:rPr>
          <w:sz w:val="16"/>
          <w:szCs w:val="16"/>
          <w:lang w:val="en-GB"/>
        </w:rPr>
      </w:pPr>
      <w:r w:rsidRPr="00B223B0">
        <w:rPr>
          <w:rStyle w:val="Appeldenotedefin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Pr="00B223B0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Pr="00B223B0">
        <w:rPr>
          <w:rFonts w:ascii="Verdana" w:hAnsi="Verdana"/>
          <w:sz w:val="16"/>
          <w:szCs w:val="16"/>
          <w:lang w:val="en-GB"/>
        </w:rPr>
        <w:t xml:space="preserve"> with the Erasmus Charter for Higher Education receives. It is only applicable to higher education institutions located in Programme Countries.</w:t>
      </w:r>
    </w:p>
  </w:endnote>
  <w:endnote w:id="6">
    <w:p w14:paraId="56E93A69" w14:textId="6592F2E0" w:rsidR="002C7357" w:rsidRPr="00B223B0" w:rsidRDefault="002C7357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ppeldenotedefin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B223B0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2C7357" w:rsidRPr="00672D6F" w:rsidRDefault="002C7357" w:rsidP="00B223B0">
      <w:pPr>
        <w:pStyle w:val="Notedefin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Appeldenotedefin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are available at </w:t>
      </w:r>
      <w:hyperlink r:id="rId2" w:history="1">
        <w:r w:rsidRPr="00B223B0"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2C7357" w:rsidRPr="00B223B0" w:rsidRDefault="002C7357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ppeldenotedefin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Lienhypertext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(available at </w:t>
      </w:r>
      <w:hyperlink r:id="rId4" w:history="1">
        <w:r w:rsidRPr="00B223B0"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Pr="00B223B0">
        <w:rPr>
          <w:rStyle w:val="Lienhypertext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B223B0">
        <w:rPr>
          <w:rFonts w:ascii="Verdana" w:hAnsi="Verdana"/>
          <w:sz w:val="16"/>
          <w:szCs w:val="16"/>
          <w:lang w:val="en-GB"/>
        </w:rPr>
        <w:t>should be used</w:t>
      </w:r>
      <w:proofErr w:type="gramEnd"/>
      <w:r w:rsidRPr="00B223B0">
        <w:rPr>
          <w:rFonts w:ascii="Verdana" w:hAnsi="Verdana"/>
          <w:sz w:val="16"/>
          <w:szCs w:val="16"/>
          <w:lang w:val="en-GB"/>
        </w:rPr>
        <w:t xml:space="preserve"> to find the ISCED 2013 detailed field of education and training.</w:t>
      </w:r>
    </w:p>
  </w:endnote>
  <w:endnote w:id="9">
    <w:p w14:paraId="70AAE2E3" w14:textId="3286834E" w:rsidR="002C7357" w:rsidRPr="004208DA" w:rsidRDefault="002C7357" w:rsidP="00B223B0">
      <w:pPr>
        <w:pStyle w:val="Notedefin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Appeldenotedefin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</w:t>
      </w:r>
      <w:proofErr w:type="gramStart"/>
      <w:r w:rsidRPr="00226C1C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26C1C">
        <w:rPr>
          <w:rFonts w:ascii="Verdana" w:hAnsi="Verdana"/>
          <w:sz w:val="16"/>
          <w:szCs w:val="16"/>
          <w:lang w:val="en-GB"/>
        </w:rPr>
        <w:t xml:space="preserve">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5442479F" w:rsidR="002C7357" w:rsidRDefault="002C7357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4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E93A5E" w14:textId="77777777" w:rsidR="002C7357" w:rsidRPr="007E2F6C" w:rsidRDefault="002C7357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2C7357" w:rsidRDefault="002C7357">
    <w:pPr>
      <w:pStyle w:val="Pieddepage"/>
    </w:pPr>
  </w:p>
  <w:p w14:paraId="56E93A61" w14:textId="77777777" w:rsidR="002C7357" w:rsidRPr="00910BEB" w:rsidRDefault="002C7357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D240" w14:textId="77777777" w:rsidR="002C7357" w:rsidRDefault="002C7357">
      <w:r>
        <w:separator/>
      </w:r>
    </w:p>
  </w:footnote>
  <w:footnote w:type="continuationSeparator" w:id="0">
    <w:p w14:paraId="643668FF" w14:textId="77777777" w:rsidR="002C7357" w:rsidRDefault="002C7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9" w14:textId="5FA5319A" w:rsidR="002C7357" w:rsidRPr="00AE27A7" w:rsidRDefault="002C7357">
    <w:pPr>
      <w:rPr>
        <w:rFonts w:ascii="Verdana" w:hAnsi="Verdana"/>
        <w:sz w:val="16"/>
        <w:szCs w:val="16"/>
        <w:lang w:val="en-GB"/>
      </w:rPr>
    </w:pP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2C7357" w:rsidRPr="00E564C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6AA812C8" w14:textId="77777777" w:rsidR="00DE0B3B" w:rsidRDefault="00522CBB" w:rsidP="00522C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left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 w:cs="Calibri"/>
              <w:noProof/>
              <w:sz w:val="22"/>
              <w:szCs w:val="22"/>
              <w:lang w:val="fr-BE" w:eastAsia="fr-BE"/>
            </w:rPr>
            <w:drawing>
              <wp:inline distT="0" distB="0" distL="0" distR="0" wp14:anchorId="3F72EEBB" wp14:editId="7DA019FA">
                <wp:extent cx="435935" cy="450214"/>
                <wp:effectExtent l="0" t="0" r="2540" b="7620"/>
                <wp:docPr id="2" name="Image 2" descr="AEF_Europe_logo_d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F_Europe_logo_d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086" cy="45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C7357">
            <w:rPr>
              <w:rFonts w:ascii="Verdana" w:hAnsi="Verdana"/>
              <w:b/>
              <w:noProof/>
              <w:sz w:val="18"/>
              <w:szCs w:val="18"/>
              <w:lang w:val="fr-BE" w:eastAsia="fr-BE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C7357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  <w:p w14:paraId="56E93A5A" w14:textId="54F0A294" w:rsidR="002C7357" w:rsidRPr="00AD66BB" w:rsidRDefault="00DE0B3B" w:rsidP="00522C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left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AE27A7">
            <w:rPr>
              <w:rFonts w:ascii="Verdana" w:hAnsi="Verdana"/>
              <w:sz w:val="16"/>
              <w:szCs w:val="16"/>
              <w:lang w:val="en-GB"/>
            </w:rPr>
            <w:t xml:space="preserve">Staff </w:t>
          </w:r>
          <w:proofErr w:type="spellStart"/>
          <w:r w:rsidRPr="00AE27A7">
            <w:rPr>
              <w:rFonts w:ascii="Verdana" w:hAnsi="Verdana"/>
              <w:sz w:val="16"/>
              <w:szCs w:val="16"/>
              <w:lang w:val="en-GB"/>
            </w:rPr>
            <w:t>Mobility_Teaching</w:t>
          </w:r>
          <w:proofErr w:type="spellEnd"/>
          <w:r w:rsidRPr="00AE27A7">
            <w:rPr>
              <w:rFonts w:ascii="Verdana" w:hAnsi="Verdana"/>
              <w:sz w:val="16"/>
              <w:szCs w:val="16"/>
              <w:lang w:val="en-GB"/>
            </w:rPr>
            <w:t xml:space="preserve"> Mobility Agreement</w:t>
          </w:r>
        </w:p>
      </w:tc>
      <w:tc>
        <w:tcPr>
          <w:tcW w:w="1252" w:type="dxa"/>
        </w:tcPr>
        <w:p w14:paraId="56E93A5B" w14:textId="79E90009" w:rsidR="002C7357" w:rsidRPr="00967BFC" w:rsidRDefault="00DE0B3B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fr-BE" w:eastAsia="fr-B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65F70569">
                    <wp:simplePos x="0" y="0"/>
                    <wp:positionH relativeFrom="column">
                      <wp:posOffset>75565</wp:posOffset>
                    </wp:positionH>
                    <wp:positionV relativeFrom="paragraph">
                      <wp:posOffset>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2C7357" w:rsidRPr="00AD66BB" w:rsidRDefault="002C7357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2C7357" w:rsidRDefault="002C7357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2C7357" w:rsidRPr="006852C7" w:rsidRDefault="002C7357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2C7357" w:rsidRPr="00AD66BB" w:rsidRDefault="002C7357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5.95pt;margin-top:0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" filled="f" stroked="f">
                    <v:textbox>
                      <w:txbxContent>
                        <w:p w14:paraId="56E93A6D" w14:textId="77777777" w:rsidR="002C7357" w:rsidRPr="00AD66BB" w:rsidRDefault="002C7357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2C7357" w:rsidRDefault="002C7357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2C7357" w:rsidRPr="006852C7" w:rsidRDefault="002C7357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2C7357" w:rsidRPr="00AD66BB" w:rsidRDefault="002C7357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6E93A5D" w14:textId="77777777" w:rsidR="002C7357" w:rsidRPr="00B6735A" w:rsidRDefault="002C7357" w:rsidP="00084A0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2C7357" w:rsidRPr="00865FC1" w:rsidRDefault="002C7357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1436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73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2CBB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7A7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0B3B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64C8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6E939CB"/>
  <w15:docId w15:val="{24A48DFA-BE5B-48B6-A870-E67C621A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/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sharepoint/v3/field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0e52a87e-fa0e-4867-9149-5c43122db7fb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8AC22F-225A-414A-89C2-2099C450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401</Words>
  <Characters>2508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2904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guiot</cp:lastModifiedBy>
  <cp:revision>3</cp:revision>
  <cp:lastPrinted>2013-11-06T08:46:00Z</cp:lastPrinted>
  <dcterms:created xsi:type="dcterms:W3CDTF">2017-09-29T06:46:00Z</dcterms:created>
  <dcterms:modified xsi:type="dcterms:W3CDTF">2019-10-14T10:41:00Z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