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E1E62" w14:textId="765C910C" w:rsidR="00E014AB" w:rsidRPr="00E014AB" w:rsidRDefault="00D84689" w:rsidP="00F560DD">
      <w:pPr>
        <w:spacing w:after="120"/>
        <w:ind w:right="-992"/>
        <w:jc w:val="left"/>
        <w:rPr>
          <w:rFonts w:ascii="Verdana" w:hAnsi="Verdana" w:cs="Verdana"/>
          <w:b/>
          <w:bCs/>
          <w:caps/>
          <w:color w:val="002060"/>
          <w:sz w:val="32"/>
          <w:szCs w:val="32"/>
        </w:rPr>
      </w:pPr>
      <w:r>
        <w:rPr>
          <w:rFonts w:ascii="Verdana" w:hAnsi="Verdana" w:cs="Verdana"/>
          <w:b/>
          <w:bCs/>
          <w:caps/>
          <w:color w:val="002060"/>
          <w:sz w:val="32"/>
          <w:szCs w:val="32"/>
        </w:rPr>
        <w:t xml:space="preserve">demande de </w:t>
      </w:r>
      <w:r w:rsidR="00F8305A">
        <w:rPr>
          <w:rFonts w:ascii="Verdana" w:hAnsi="Verdana" w:cs="Verdana"/>
          <w:b/>
          <w:bCs/>
          <w:caps/>
          <w:color w:val="002060"/>
          <w:sz w:val="32"/>
          <w:szCs w:val="32"/>
        </w:rPr>
        <w:t>FINANCEMENT</w:t>
      </w:r>
      <w:r w:rsidR="00F560DD" w:rsidRPr="00E014AB">
        <w:rPr>
          <w:rFonts w:ascii="Verdana" w:hAnsi="Verdana" w:cs="Verdana"/>
          <w:b/>
          <w:bCs/>
          <w:caps/>
          <w:color w:val="002060"/>
          <w:sz w:val="32"/>
          <w:szCs w:val="32"/>
        </w:rPr>
        <w:t xml:space="preserve"> POUR MISSION </w:t>
      </w:r>
      <w:r w:rsidR="00842F49">
        <w:rPr>
          <w:rFonts w:ascii="Verdana" w:hAnsi="Verdana" w:cs="Verdana"/>
          <w:b/>
          <w:bCs/>
          <w:caps/>
          <w:color w:val="002060"/>
          <w:sz w:val="32"/>
          <w:szCs w:val="32"/>
        </w:rPr>
        <w:t>COLLOQUE / CONFErEnce</w:t>
      </w:r>
      <w:r w:rsidR="00E014AB" w:rsidRPr="00E014AB">
        <w:rPr>
          <w:rFonts w:ascii="Verdana" w:hAnsi="Verdana" w:cs="Verdana"/>
          <w:b/>
          <w:bCs/>
          <w:color w:val="002060"/>
          <w:sz w:val="32"/>
          <w:szCs w:val="32"/>
        </w:rPr>
        <w:t xml:space="preserve"> </w:t>
      </w:r>
    </w:p>
    <w:p w14:paraId="3C119C81" w14:textId="77777777" w:rsidR="00E90165" w:rsidRPr="00E90165" w:rsidRDefault="00E90165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2"/>
          <w:szCs w:val="18"/>
        </w:rPr>
      </w:pPr>
      <w:bookmarkStart w:id="0" w:name="_GoBack"/>
      <w:bookmarkEnd w:id="0"/>
    </w:p>
    <w:p w14:paraId="0AADD2EA" w14:textId="77777777" w:rsidR="00E014AB" w:rsidRPr="005F6DA0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 xml:space="preserve">Date prévue de </w:t>
      </w:r>
      <w:r w:rsidR="00842F49">
        <w:rPr>
          <w:rFonts w:ascii="Verdana" w:hAnsi="Verdana" w:cs="Verdana"/>
          <w:bCs/>
          <w:color w:val="000000" w:themeColor="text1"/>
          <w:sz w:val="18"/>
          <w:szCs w:val="18"/>
        </w:rPr>
        <w:t>la mobilité 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: du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 au [</w:t>
      </w:r>
      <w:r w:rsidRPr="00920A0A">
        <w:rPr>
          <w:rFonts w:ascii="Verdana" w:hAnsi="Verdana" w:cs="Verdana"/>
          <w:bCs/>
          <w:i/>
          <w:color w:val="000000" w:themeColor="text1"/>
          <w:sz w:val="18"/>
          <w:szCs w:val="18"/>
        </w:rPr>
        <w:t>jour/mois/année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]</w:t>
      </w:r>
    </w:p>
    <w:p w14:paraId="49810A83" w14:textId="77777777" w:rsidR="00E014AB" w:rsidRDefault="00E014AB" w:rsidP="005F6DA0">
      <w:pPr>
        <w:spacing w:after="120"/>
        <w:ind w:right="-992"/>
        <w:jc w:val="left"/>
        <w:rPr>
          <w:rFonts w:ascii="Verdana" w:hAnsi="Verdana" w:cs="Verdana"/>
          <w:bCs/>
          <w:color w:val="000000" w:themeColor="text1"/>
          <w:sz w:val="18"/>
          <w:szCs w:val="18"/>
        </w:rPr>
      </w:pP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Durée (jours) – jours de voyage exclus</w:t>
      </w:r>
      <w:r w:rsidR="00842F49">
        <w:rPr>
          <w:rFonts w:ascii="Verdana" w:hAnsi="Verdana" w:cs="Verdana"/>
          <w:bCs/>
          <w:color w:val="000000" w:themeColor="text1"/>
          <w:sz w:val="18"/>
          <w:szCs w:val="18"/>
        </w:rPr>
        <w:t> </w:t>
      </w:r>
      <w:r w:rsidRPr="005F6DA0">
        <w:rPr>
          <w:rFonts w:ascii="Verdana" w:hAnsi="Verdana" w:cs="Verdana"/>
          <w:bCs/>
          <w:color w:val="000000" w:themeColor="text1"/>
          <w:sz w:val="18"/>
          <w:szCs w:val="18"/>
        </w:rPr>
        <w:t>: ……</w:t>
      </w:r>
    </w:p>
    <w:p w14:paraId="767D2392" w14:textId="77777777" w:rsidR="00E014AB" w:rsidRPr="00E90165" w:rsidRDefault="00E014AB" w:rsidP="005F6DA0">
      <w:pPr>
        <w:spacing w:after="0"/>
        <w:ind w:right="-992"/>
        <w:jc w:val="left"/>
        <w:rPr>
          <w:rFonts w:ascii="Verdana" w:hAnsi="Verdana" w:cs="Verdana"/>
          <w:bCs/>
          <w:color w:val="000000" w:themeColor="text1"/>
          <w:sz w:val="6"/>
          <w:szCs w:val="18"/>
        </w:rPr>
      </w:pPr>
    </w:p>
    <w:p w14:paraId="39CA8C07" w14:textId="2C5ED362" w:rsidR="00E014AB" w:rsidRDefault="00D84689" w:rsidP="00D84689">
      <w:pPr>
        <w:pStyle w:val="Paragraphedeliste"/>
        <w:numPr>
          <w:ilvl w:val="0"/>
          <w:numId w:val="44"/>
        </w:numPr>
        <w:ind w:right="-992"/>
        <w:rPr>
          <w:rFonts w:ascii="Verdana" w:hAnsi="Verdana" w:cs="Verdana"/>
          <w:b/>
          <w:bCs/>
          <w:color w:val="002060"/>
        </w:rPr>
      </w:pPr>
      <w:proofErr w:type="spellStart"/>
      <w:r w:rsidRPr="00D84689">
        <w:rPr>
          <w:rFonts w:ascii="Verdana" w:hAnsi="Verdana" w:cs="Verdana"/>
          <w:b/>
          <w:bCs/>
          <w:color w:val="002060"/>
        </w:rPr>
        <w:t>M</w:t>
      </w:r>
      <w:r w:rsidR="00E014AB" w:rsidRPr="00D84689">
        <w:rPr>
          <w:rFonts w:ascii="Verdana" w:hAnsi="Verdana" w:cs="Verdana"/>
          <w:b/>
          <w:bCs/>
          <w:color w:val="002060"/>
        </w:rPr>
        <w:t>embre</w:t>
      </w:r>
      <w:proofErr w:type="spellEnd"/>
      <w:r w:rsidR="00E014AB" w:rsidRPr="00D84689">
        <w:rPr>
          <w:rFonts w:ascii="Verdana" w:hAnsi="Verdana" w:cs="Verdana"/>
          <w:b/>
          <w:bCs/>
          <w:color w:val="002060"/>
        </w:rPr>
        <w:t xml:space="preserve"> du personnel</w:t>
      </w:r>
    </w:p>
    <w:p w14:paraId="4CE011F2" w14:textId="77777777" w:rsidR="00D84689" w:rsidRPr="00D84689" w:rsidRDefault="00D84689" w:rsidP="00D84689">
      <w:pPr>
        <w:pStyle w:val="Paragraphedeliste"/>
        <w:ind w:right="-992"/>
        <w:rPr>
          <w:rFonts w:ascii="Verdana" w:hAnsi="Verdana" w:cs="Verdana"/>
          <w:b/>
          <w:bCs/>
          <w:color w:val="00206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46"/>
        <w:gridCol w:w="2448"/>
        <w:gridCol w:w="2016"/>
      </w:tblGrid>
      <w:tr w:rsidR="00E014AB" w:rsidRPr="003E3331" w14:paraId="0E4DED21" w14:textId="77777777" w:rsidTr="00CA2E37">
        <w:trPr>
          <w:trHeight w:val="334"/>
        </w:trPr>
        <w:tc>
          <w:tcPr>
            <w:tcW w:w="2518" w:type="dxa"/>
          </w:tcPr>
          <w:p w14:paraId="2A6AC947" w14:textId="77777777" w:rsidR="00E014AB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Nom(s)</w:t>
            </w:r>
          </w:p>
          <w:p w14:paraId="5DB86F60" w14:textId="77777777" w:rsidR="00E014AB" w:rsidRPr="003E3331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079593C4" w14:textId="77777777" w:rsidR="00E014AB" w:rsidRPr="003E3331" w:rsidRDefault="00E014AB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0526A2C" w14:textId="77777777" w:rsidR="00E014AB" w:rsidRPr="003E3331" w:rsidRDefault="00E014AB" w:rsidP="009531C8">
            <w:pPr>
              <w:shd w:val="clear" w:color="auto" w:fill="FFFFFF"/>
              <w:spacing w:after="0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Prénom(s)</w:t>
            </w:r>
          </w:p>
        </w:tc>
        <w:tc>
          <w:tcPr>
            <w:tcW w:w="2016" w:type="dxa"/>
          </w:tcPr>
          <w:p w14:paraId="44BFD4A7" w14:textId="77777777" w:rsidR="00E014AB" w:rsidRPr="003E3331" w:rsidRDefault="00E014AB" w:rsidP="009531C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42F49" w:rsidRPr="003E3331" w14:paraId="27940799" w14:textId="77777777" w:rsidTr="00CA2E37">
        <w:trPr>
          <w:trHeight w:val="334"/>
        </w:trPr>
        <w:tc>
          <w:tcPr>
            <w:tcW w:w="2518" w:type="dxa"/>
          </w:tcPr>
          <w:p w14:paraId="5E8EB206" w14:textId="77777777" w:rsidR="00842F49" w:rsidRPr="00A7578E" w:rsidRDefault="00F82B7F" w:rsidP="00842F49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Département</w:t>
            </w:r>
            <w:r w:rsidR="00842F49">
              <w:rPr>
                <w:rFonts w:ascii="Verdana" w:hAnsi="Verdana" w:cs="Verdana"/>
                <w:sz w:val="20"/>
                <w:szCs w:val="20"/>
              </w:rPr>
              <w:t xml:space="preserve"> / section</w:t>
            </w:r>
          </w:p>
        </w:tc>
        <w:tc>
          <w:tcPr>
            <w:tcW w:w="1946" w:type="dxa"/>
          </w:tcPr>
          <w:p w14:paraId="2350825F" w14:textId="77777777" w:rsidR="00842F49" w:rsidRPr="003E3331" w:rsidRDefault="00842F49" w:rsidP="009531C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A64975" w14:textId="77777777" w:rsidR="00842F49" w:rsidRPr="00A7578E" w:rsidRDefault="00842F49" w:rsidP="003A69E4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Fonction dans l’établissement</w:t>
            </w:r>
          </w:p>
        </w:tc>
        <w:tc>
          <w:tcPr>
            <w:tcW w:w="2016" w:type="dxa"/>
          </w:tcPr>
          <w:p w14:paraId="205CEA44" w14:textId="77777777" w:rsidR="00842F49" w:rsidRPr="003E3331" w:rsidRDefault="00842F49" w:rsidP="009531C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CA2E37" w:rsidRPr="003E3331" w14:paraId="5004CFC1" w14:textId="77777777" w:rsidTr="00CA2E37">
        <w:trPr>
          <w:trHeight w:val="412"/>
        </w:trPr>
        <w:tc>
          <w:tcPr>
            <w:tcW w:w="2518" w:type="dxa"/>
          </w:tcPr>
          <w:p w14:paraId="74F44AB3" w14:textId="77777777" w:rsidR="00CA2E37" w:rsidRPr="003E3331" w:rsidRDefault="00CA2E37" w:rsidP="00CA2E37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Ancienneté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dans la fonction</w:t>
            </w:r>
          </w:p>
        </w:tc>
        <w:tc>
          <w:tcPr>
            <w:tcW w:w="1946" w:type="dxa"/>
          </w:tcPr>
          <w:p w14:paraId="5AE2B83A" w14:textId="77777777" w:rsidR="00CA2E37" w:rsidRPr="003E3331" w:rsidRDefault="00CA2E37" w:rsidP="00CA2E37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6C26502" w14:textId="22AD60EC" w:rsidR="00CA2E37" w:rsidRPr="003E3331" w:rsidRDefault="00CA2E37" w:rsidP="00CA2E37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Année académique</w:t>
            </w:r>
          </w:p>
        </w:tc>
        <w:tc>
          <w:tcPr>
            <w:tcW w:w="2016" w:type="dxa"/>
          </w:tcPr>
          <w:p w14:paraId="2AA9D2B2" w14:textId="706BF21B" w:rsidR="00CA2E37" w:rsidRPr="003E3331" w:rsidRDefault="00CA2E37" w:rsidP="00CA2E37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gramStart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20../</w:t>
            </w:r>
            <w:proofErr w:type="gramEnd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</w:t>
            </w:r>
          </w:p>
        </w:tc>
      </w:tr>
      <w:tr w:rsidR="00CA2E37" w:rsidRPr="003E3331" w14:paraId="1FA4DB2F" w14:textId="77777777" w:rsidTr="00D5545A">
        <w:tc>
          <w:tcPr>
            <w:tcW w:w="2518" w:type="dxa"/>
          </w:tcPr>
          <w:p w14:paraId="63A2F7D4" w14:textId="5E7446E8" w:rsidR="00CA2E37" w:rsidRPr="003E3331" w:rsidRDefault="00CA2E37" w:rsidP="00CA2E37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6410" w:type="dxa"/>
            <w:gridSpan w:val="3"/>
          </w:tcPr>
          <w:p w14:paraId="0A7E057A" w14:textId="2406B758" w:rsidR="00CA2E37" w:rsidRPr="003E3331" w:rsidRDefault="00CA2E37" w:rsidP="00CA2E37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5C671C17" w14:textId="77777777" w:rsidR="00E014AB" w:rsidRPr="00E90165" w:rsidRDefault="00E014AB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0"/>
          <w:szCs w:val="16"/>
        </w:rPr>
      </w:pPr>
    </w:p>
    <w:p w14:paraId="7AAD8BE6" w14:textId="70A8C20D" w:rsidR="00842F49" w:rsidRDefault="00842F49" w:rsidP="00D84689">
      <w:pPr>
        <w:pStyle w:val="Paragraphedeliste"/>
        <w:numPr>
          <w:ilvl w:val="0"/>
          <w:numId w:val="44"/>
        </w:numPr>
        <w:shd w:val="clear" w:color="auto" w:fill="FFFFFF"/>
        <w:ind w:right="-992"/>
        <w:rPr>
          <w:rFonts w:ascii="Verdana" w:hAnsi="Verdana" w:cs="Verdana"/>
          <w:b/>
          <w:bCs/>
          <w:color w:val="002060"/>
        </w:rPr>
      </w:pPr>
      <w:proofErr w:type="spellStart"/>
      <w:r w:rsidRPr="00D84689">
        <w:rPr>
          <w:rFonts w:ascii="Verdana" w:hAnsi="Verdana" w:cs="Verdana"/>
          <w:b/>
          <w:bCs/>
          <w:color w:val="002060"/>
        </w:rPr>
        <w:t>Projet</w:t>
      </w:r>
      <w:proofErr w:type="spellEnd"/>
      <w:r w:rsidRPr="00D84689">
        <w:rPr>
          <w:rFonts w:ascii="Verdana" w:hAnsi="Verdana" w:cs="Verdana"/>
          <w:b/>
          <w:bCs/>
          <w:color w:val="002060"/>
        </w:rPr>
        <w:t xml:space="preserve"> communiqué</w:t>
      </w:r>
    </w:p>
    <w:p w14:paraId="15296177" w14:textId="77777777" w:rsidR="00D84689" w:rsidRPr="00D84689" w:rsidRDefault="00D84689" w:rsidP="00D84689">
      <w:pPr>
        <w:pStyle w:val="Paragraphedeliste"/>
        <w:shd w:val="clear" w:color="auto" w:fill="FFFFFF"/>
        <w:ind w:right="-992"/>
        <w:rPr>
          <w:rFonts w:ascii="Verdana" w:hAnsi="Verdana" w:cs="Verdana"/>
          <w:b/>
          <w:bCs/>
          <w:color w:val="00206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46"/>
        <w:gridCol w:w="2448"/>
        <w:gridCol w:w="2016"/>
      </w:tblGrid>
      <w:tr w:rsidR="00842F49" w:rsidRPr="003E3331" w14:paraId="20161954" w14:textId="77777777" w:rsidTr="00842F49">
        <w:trPr>
          <w:trHeight w:val="334"/>
        </w:trPr>
        <w:tc>
          <w:tcPr>
            <w:tcW w:w="2518" w:type="dxa"/>
          </w:tcPr>
          <w:p w14:paraId="6EDCE5D2" w14:textId="77777777" w:rsidR="00842F49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Titre</w:t>
            </w:r>
          </w:p>
          <w:p w14:paraId="2B699F74" w14:textId="77777777" w:rsidR="00842F49" w:rsidRPr="003E3331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6410" w:type="dxa"/>
            <w:gridSpan w:val="3"/>
          </w:tcPr>
          <w:p w14:paraId="0E16E9DA" w14:textId="77777777" w:rsidR="00842F49" w:rsidRPr="003E3331" w:rsidRDefault="00842F49" w:rsidP="0071227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42F49" w:rsidRPr="003E3331" w14:paraId="22C93334" w14:textId="77777777" w:rsidTr="00842F49">
        <w:trPr>
          <w:trHeight w:val="334"/>
        </w:trPr>
        <w:tc>
          <w:tcPr>
            <w:tcW w:w="2518" w:type="dxa"/>
          </w:tcPr>
          <w:p w14:paraId="0AD669C9" w14:textId="77777777" w:rsidR="00842F49" w:rsidRPr="00A7578E" w:rsidRDefault="00F82B7F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Département</w:t>
            </w:r>
            <w:r w:rsidR="00842F49">
              <w:rPr>
                <w:rFonts w:ascii="Verdana" w:hAnsi="Verdana" w:cs="Verdana"/>
                <w:sz w:val="20"/>
                <w:szCs w:val="20"/>
              </w:rPr>
              <w:t xml:space="preserve"> / section</w:t>
            </w:r>
          </w:p>
        </w:tc>
        <w:tc>
          <w:tcPr>
            <w:tcW w:w="1946" w:type="dxa"/>
          </w:tcPr>
          <w:p w14:paraId="5EA4F552" w14:textId="77777777" w:rsidR="00842F49" w:rsidRPr="003E3331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64388E" w14:textId="77777777" w:rsidR="00842F49" w:rsidRPr="00A7578E" w:rsidRDefault="00842F49" w:rsidP="003A69E4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Statut (appel HELMo/</w:t>
            </w:r>
            <w:r w:rsidR="00F82B7F">
              <w:rPr>
                <w:rFonts w:ascii="Verdana" w:hAnsi="Verdana" w:cs="Verdana"/>
                <w:sz w:val="20"/>
                <w:szCs w:val="20"/>
              </w:rPr>
              <w:t>Département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/ subside externe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( à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préciser)</w:t>
            </w:r>
          </w:p>
        </w:tc>
        <w:tc>
          <w:tcPr>
            <w:tcW w:w="2016" w:type="dxa"/>
          </w:tcPr>
          <w:p w14:paraId="14DAA3C3" w14:textId="77777777" w:rsidR="00842F49" w:rsidRPr="003E3331" w:rsidRDefault="00842F49" w:rsidP="00712278">
            <w:pPr>
              <w:shd w:val="clear" w:color="auto" w:fill="FFFFFF"/>
              <w:spacing w:after="0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842F49" w:rsidRPr="003E3331" w14:paraId="506D6BE6" w14:textId="77777777" w:rsidTr="00842F49">
        <w:trPr>
          <w:trHeight w:val="412"/>
        </w:trPr>
        <w:tc>
          <w:tcPr>
            <w:tcW w:w="2518" w:type="dxa"/>
          </w:tcPr>
          <w:p w14:paraId="1BBE10AF" w14:textId="77777777" w:rsidR="00842F49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Membres de HELMo impliqués</w:t>
            </w:r>
          </w:p>
          <w:p w14:paraId="6592C54A" w14:textId="77777777" w:rsidR="00842F49" w:rsidRPr="003E3331" w:rsidRDefault="00842F49" w:rsidP="00712278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46" w:type="dxa"/>
          </w:tcPr>
          <w:p w14:paraId="4AA79F2B" w14:textId="77777777"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B92150E" w14:textId="77777777" w:rsidR="00842F49" w:rsidRPr="003E3331" w:rsidRDefault="00842F49" w:rsidP="00712278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Partenaires</w:t>
            </w:r>
          </w:p>
        </w:tc>
        <w:tc>
          <w:tcPr>
            <w:tcW w:w="2016" w:type="dxa"/>
          </w:tcPr>
          <w:p w14:paraId="4E3E8B28" w14:textId="77777777" w:rsidR="00842F49" w:rsidRPr="003E3331" w:rsidRDefault="00842F49" w:rsidP="0071227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2F49" w:rsidRPr="003E3331" w14:paraId="1DC53852" w14:textId="77777777" w:rsidTr="00842F49">
        <w:tc>
          <w:tcPr>
            <w:tcW w:w="2518" w:type="dxa"/>
          </w:tcPr>
          <w:p w14:paraId="10D145C0" w14:textId="77777777"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de début</w:t>
            </w:r>
          </w:p>
        </w:tc>
        <w:tc>
          <w:tcPr>
            <w:tcW w:w="1946" w:type="dxa"/>
          </w:tcPr>
          <w:p w14:paraId="476D9F81" w14:textId="77777777"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38D0003" w14:textId="77777777" w:rsidR="00842F49" w:rsidRPr="003E3331" w:rsidRDefault="00842F49" w:rsidP="00712278">
            <w:pPr>
              <w:shd w:val="clear" w:color="auto" w:fill="FFFFFF"/>
              <w:ind w:right="33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Date de fin prévue</w:t>
            </w:r>
          </w:p>
        </w:tc>
        <w:tc>
          <w:tcPr>
            <w:tcW w:w="2016" w:type="dxa"/>
          </w:tcPr>
          <w:p w14:paraId="63465F5C" w14:textId="77777777"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proofErr w:type="gramStart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20../</w:t>
            </w:r>
            <w:proofErr w:type="gramEnd"/>
            <w:r w:rsidRPr="003E3331">
              <w:rPr>
                <w:rFonts w:ascii="Verdana" w:hAnsi="Verdana" w:cs="Verdana"/>
                <w:color w:val="002060"/>
                <w:sz w:val="20"/>
                <w:szCs w:val="20"/>
              </w:rPr>
              <w:t>20..</w:t>
            </w:r>
          </w:p>
        </w:tc>
      </w:tr>
      <w:tr w:rsidR="00842F49" w:rsidRPr="003E3331" w14:paraId="38FBD3C7" w14:textId="77777777" w:rsidTr="00842F49">
        <w:tc>
          <w:tcPr>
            <w:tcW w:w="2518" w:type="dxa"/>
          </w:tcPr>
          <w:p w14:paraId="320E6AD8" w14:textId="77777777" w:rsidR="00842F49" w:rsidRPr="003E3331" w:rsidRDefault="00842F49" w:rsidP="00712278">
            <w:pPr>
              <w:shd w:val="clear" w:color="auto" w:fill="FFFFFF"/>
              <w:jc w:val="left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E-mail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du coordinateur du projet</w:t>
            </w:r>
          </w:p>
        </w:tc>
        <w:tc>
          <w:tcPr>
            <w:tcW w:w="6410" w:type="dxa"/>
            <w:gridSpan w:val="3"/>
          </w:tcPr>
          <w:p w14:paraId="6E25BE20" w14:textId="77777777" w:rsidR="00842F49" w:rsidRPr="003E3331" w:rsidRDefault="00842F49" w:rsidP="00712278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2FF84067" w14:textId="77777777" w:rsidR="00E014AB" w:rsidRPr="00E90165" w:rsidRDefault="00E014AB">
      <w:pPr>
        <w:shd w:val="clear" w:color="auto" w:fill="FFFFFF"/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10"/>
          <w:szCs w:val="16"/>
        </w:rPr>
      </w:pPr>
    </w:p>
    <w:p w14:paraId="61CB715A" w14:textId="6B886723" w:rsidR="00E014AB" w:rsidRDefault="00842F49" w:rsidP="00D84689">
      <w:pPr>
        <w:pStyle w:val="Paragraphedeliste"/>
        <w:numPr>
          <w:ilvl w:val="0"/>
          <w:numId w:val="44"/>
        </w:numPr>
        <w:shd w:val="clear" w:color="auto" w:fill="FFFFFF"/>
        <w:ind w:right="-992"/>
        <w:rPr>
          <w:rFonts w:ascii="Verdana" w:hAnsi="Verdana" w:cs="Verdana"/>
          <w:b/>
          <w:bCs/>
          <w:color w:val="002060"/>
        </w:rPr>
      </w:pPr>
      <w:proofErr w:type="spellStart"/>
      <w:r w:rsidRPr="00D84689">
        <w:rPr>
          <w:rFonts w:ascii="Verdana" w:hAnsi="Verdana" w:cs="Verdana"/>
          <w:b/>
          <w:bCs/>
          <w:color w:val="002060"/>
        </w:rPr>
        <w:t>Colloque-Conférence</w:t>
      </w:r>
      <w:proofErr w:type="spellEnd"/>
    </w:p>
    <w:p w14:paraId="6AE9A99D" w14:textId="77777777" w:rsidR="00D84689" w:rsidRPr="00D84689" w:rsidRDefault="00D84689" w:rsidP="00D84689">
      <w:pPr>
        <w:pStyle w:val="Paragraphedeliste"/>
        <w:shd w:val="clear" w:color="auto" w:fill="FFFFFF"/>
        <w:ind w:right="-992"/>
        <w:rPr>
          <w:rFonts w:ascii="Verdana" w:hAnsi="Verdana" w:cs="Verdana"/>
          <w:b/>
          <w:bCs/>
          <w:color w:val="00206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2409"/>
        <w:gridCol w:w="2000"/>
        <w:gridCol w:w="16"/>
      </w:tblGrid>
      <w:tr w:rsidR="00E014AB" w:rsidRPr="003E3331" w14:paraId="5FB08935" w14:textId="77777777" w:rsidTr="00842F49">
        <w:trPr>
          <w:trHeight w:val="559"/>
        </w:trPr>
        <w:tc>
          <w:tcPr>
            <w:tcW w:w="2518" w:type="dxa"/>
          </w:tcPr>
          <w:p w14:paraId="54C883E7" w14:textId="77777777" w:rsidR="00E014AB" w:rsidRPr="00A7578E" w:rsidRDefault="00E014AB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</w:t>
            </w:r>
            <w:r w:rsidR="00842F49">
              <w:rPr>
                <w:rFonts w:ascii="Verdana" w:hAnsi="Verdana" w:cs="Verdana"/>
                <w:sz w:val="20"/>
                <w:szCs w:val="20"/>
              </w:rPr>
              <w:t xml:space="preserve"> du colloque – de la conférence</w:t>
            </w:r>
          </w:p>
        </w:tc>
        <w:tc>
          <w:tcPr>
            <w:tcW w:w="6410" w:type="dxa"/>
            <w:gridSpan w:val="4"/>
          </w:tcPr>
          <w:p w14:paraId="2B791893" w14:textId="77777777" w:rsidR="00E014AB" w:rsidRPr="003E3331" w:rsidRDefault="00E014AB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2F49" w:rsidRPr="003E3331" w14:paraId="20A79E6C" w14:textId="77777777" w:rsidTr="00842F49">
        <w:trPr>
          <w:trHeight w:val="559"/>
        </w:trPr>
        <w:tc>
          <w:tcPr>
            <w:tcW w:w="2518" w:type="dxa"/>
          </w:tcPr>
          <w:p w14:paraId="128C8CE0" w14:textId="77777777" w:rsidR="00842F49" w:rsidRPr="00A7578E" w:rsidRDefault="00842F49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Organisateur(s)</w:t>
            </w:r>
          </w:p>
        </w:tc>
        <w:tc>
          <w:tcPr>
            <w:tcW w:w="6410" w:type="dxa"/>
            <w:gridSpan w:val="4"/>
          </w:tcPr>
          <w:p w14:paraId="35051FF4" w14:textId="77777777" w:rsidR="00842F49" w:rsidRPr="003E3331" w:rsidRDefault="00842F49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2F49" w:rsidRPr="003E3331" w14:paraId="2271BE40" w14:textId="77777777" w:rsidTr="00842F49">
        <w:trPr>
          <w:trHeight w:val="559"/>
        </w:trPr>
        <w:tc>
          <w:tcPr>
            <w:tcW w:w="2518" w:type="dxa"/>
          </w:tcPr>
          <w:p w14:paraId="59755359" w14:textId="43FB4DB6" w:rsidR="00842F49" w:rsidRDefault="00842F49" w:rsidP="00E014AB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Etablissement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A2E37">
              <w:rPr>
                <w:rFonts w:ascii="Verdana" w:hAnsi="Verdana" w:cs="Verdana"/>
                <w:sz w:val="20"/>
                <w:szCs w:val="20"/>
              </w:rPr>
              <w:t xml:space="preserve">et/ou </w:t>
            </w:r>
            <w:r>
              <w:rPr>
                <w:rFonts w:ascii="Verdana" w:hAnsi="Verdana" w:cs="Verdana"/>
                <w:sz w:val="20"/>
                <w:szCs w:val="20"/>
              </w:rPr>
              <w:t>lieu où se tient l’événement)</w:t>
            </w:r>
          </w:p>
        </w:tc>
        <w:tc>
          <w:tcPr>
            <w:tcW w:w="6410" w:type="dxa"/>
            <w:gridSpan w:val="4"/>
          </w:tcPr>
          <w:p w14:paraId="050B6D6E" w14:textId="77777777" w:rsidR="00842F49" w:rsidRPr="003E3331" w:rsidRDefault="00842F49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014AB" w:rsidRPr="003E3331" w14:paraId="076A7592" w14:textId="77777777" w:rsidTr="00842F49">
        <w:trPr>
          <w:gridAfter w:val="1"/>
          <w:wAfter w:w="16" w:type="dxa"/>
          <w:trHeight w:val="559"/>
        </w:trPr>
        <w:tc>
          <w:tcPr>
            <w:tcW w:w="2518" w:type="dxa"/>
          </w:tcPr>
          <w:p w14:paraId="009C53F4" w14:textId="77777777" w:rsidR="00E014AB" w:rsidRPr="003E3331" w:rsidRDefault="00E014AB" w:rsidP="00E014AB">
            <w:pPr>
              <w:shd w:val="clear" w:color="auto" w:fill="FFFFFF"/>
              <w:ind w:right="34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Adresse</w:t>
            </w:r>
          </w:p>
        </w:tc>
        <w:tc>
          <w:tcPr>
            <w:tcW w:w="1985" w:type="dxa"/>
          </w:tcPr>
          <w:p w14:paraId="084D5BAF" w14:textId="77777777" w:rsidR="00E014AB" w:rsidRPr="003E3331" w:rsidRDefault="00E014AB" w:rsidP="00E014AB">
            <w:pPr>
              <w:shd w:val="clear" w:color="auto" w:fill="FFFFFF"/>
              <w:jc w:val="left"/>
              <w:rPr>
                <w:rFonts w:ascii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AC30A37" w14:textId="77777777" w:rsidR="00E014AB" w:rsidRPr="003E3331" w:rsidRDefault="00E014AB" w:rsidP="00E014AB">
            <w:pPr>
              <w:shd w:val="clear" w:color="auto" w:fill="FFFFFF"/>
              <w:spacing w:after="0"/>
              <w:jc w:val="left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Pays/</w:t>
            </w:r>
            <w:r w:rsidRPr="00A7578E">
              <w:rPr>
                <w:rFonts w:ascii="Verdana" w:hAnsi="Verdana" w:cs="Verdana"/>
                <w:sz w:val="20"/>
                <w:szCs w:val="20"/>
              </w:rPr>
              <w:br/>
              <w:t>Code du pays</w:t>
            </w:r>
          </w:p>
        </w:tc>
        <w:tc>
          <w:tcPr>
            <w:tcW w:w="2000" w:type="dxa"/>
          </w:tcPr>
          <w:p w14:paraId="476BA374" w14:textId="77777777" w:rsidR="00E014AB" w:rsidRPr="003E3331" w:rsidRDefault="00E014AB" w:rsidP="00E014AB">
            <w:pPr>
              <w:shd w:val="clear" w:color="auto" w:fill="FFFFFF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2A40FDD8" w14:textId="1AE1088D" w:rsidR="00E014AB" w:rsidRDefault="00E014AB" w:rsidP="005F6DA0">
      <w:pPr>
        <w:pStyle w:val="Text4"/>
      </w:pPr>
    </w:p>
    <w:p w14:paraId="4611BD00" w14:textId="77777777" w:rsidR="00CA2E37" w:rsidRPr="005F6DA0" w:rsidRDefault="00CA2E37" w:rsidP="005F6DA0">
      <w:pPr>
        <w:pStyle w:val="Text4"/>
      </w:pPr>
    </w:p>
    <w:p w14:paraId="1AF64D43" w14:textId="77777777" w:rsidR="006B7A25" w:rsidRPr="006B7A25" w:rsidRDefault="006B7A25">
      <w:pPr>
        <w:spacing w:after="120"/>
        <w:ind w:right="-992"/>
        <w:jc w:val="left"/>
        <w:rPr>
          <w:rFonts w:ascii="Verdana" w:hAnsi="Verdana" w:cs="Verdana"/>
          <w:b/>
          <w:bCs/>
          <w:color w:val="002060"/>
          <w:sz w:val="20"/>
          <w:szCs w:val="20"/>
        </w:rPr>
      </w:pPr>
    </w:p>
    <w:p w14:paraId="3CD62CE2" w14:textId="77777777" w:rsidR="00D84689" w:rsidRDefault="00D84689" w:rsidP="00D84689">
      <w:pPr>
        <w:pStyle w:val="Titre4"/>
        <w:keepNext w:val="0"/>
        <w:tabs>
          <w:tab w:val="clear" w:pos="643"/>
          <w:tab w:val="clear" w:pos="926"/>
          <w:tab w:val="clear" w:pos="1920"/>
          <w:tab w:val="left" w:pos="426"/>
        </w:tabs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14:paraId="21231449" w14:textId="77777777" w:rsidR="00D84689" w:rsidRDefault="00D84689" w:rsidP="00D84689">
      <w:pPr>
        <w:pStyle w:val="Titre4"/>
        <w:keepNext w:val="0"/>
        <w:tabs>
          <w:tab w:val="clear" w:pos="643"/>
          <w:tab w:val="clear" w:pos="926"/>
          <w:tab w:val="clear" w:pos="1920"/>
          <w:tab w:val="left" w:pos="426"/>
        </w:tabs>
        <w:ind w:left="0" w:firstLine="0"/>
        <w:rPr>
          <w:rFonts w:ascii="Verdana" w:hAnsi="Verdana" w:cs="Verdana"/>
          <w:b/>
          <w:bCs/>
          <w:color w:val="002060"/>
          <w:sz w:val="20"/>
          <w:szCs w:val="20"/>
        </w:rPr>
      </w:pPr>
    </w:p>
    <w:p w14:paraId="4AD47DC6" w14:textId="7E64F151" w:rsidR="00842F49" w:rsidRPr="00CA2E37" w:rsidRDefault="00E014AB" w:rsidP="00D84689">
      <w:pPr>
        <w:pStyle w:val="Titre4"/>
        <w:keepNext w:val="0"/>
        <w:numPr>
          <w:ilvl w:val="0"/>
          <w:numId w:val="44"/>
        </w:numPr>
        <w:tabs>
          <w:tab w:val="clear" w:pos="926"/>
          <w:tab w:val="clear" w:pos="1920"/>
          <w:tab w:val="left" w:pos="426"/>
        </w:tabs>
        <w:rPr>
          <w:rFonts w:ascii="Verdana" w:hAnsi="Verdana" w:cs="Verdana"/>
          <w:b/>
          <w:bCs/>
          <w:color w:val="002060"/>
          <w:sz w:val="20"/>
          <w:szCs w:val="20"/>
        </w:rPr>
      </w:pPr>
      <w:r w:rsidRPr="00E014AB">
        <w:rPr>
          <w:rFonts w:ascii="Verdana" w:hAnsi="Verdana" w:cs="Verdana"/>
          <w:b/>
          <w:bCs/>
          <w:color w:val="002060"/>
          <w:sz w:val="20"/>
          <w:szCs w:val="20"/>
        </w:rPr>
        <w:t xml:space="preserve">PROGRAMME DE </w:t>
      </w:r>
      <w:r w:rsidR="00D84689">
        <w:rPr>
          <w:rFonts w:ascii="Verdana" w:hAnsi="Verdana" w:cs="Verdana"/>
          <w:b/>
          <w:bCs/>
          <w:color w:val="002060"/>
          <w:sz w:val="20"/>
          <w:szCs w:val="20"/>
        </w:rPr>
        <w:t>LA MISSION</w:t>
      </w:r>
      <w:r w:rsidRPr="00E014AB">
        <w:rPr>
          <w:rFonts w:ascii="Verdana" w:hAnsi="Verdana" w:cs="Verdana"/>
          <w:b/>
          <w:bCs/>
          <w:color w:val="002060"/>
          <w:sz w:val="20"/>
          <w:szCs w:val="20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E014AB" w:rsidRPr="003E3331" w14:paraId="041C0A29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54E9F7C2" w14:textId="2C380A0C" w:rsidR="00E014AB" w:rsidRPr="003E3331" w:rsidRDefault="00842F49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Planning de la </w:t>
            </w:r>
            <w:r w:rsidR="00D84689">
              <w:rPr>
                <w:rFonts w:ascii="Verdana" w:hAnsi="Verdana" w:cs="Verdana"/>
                <w:b/>
                <w:bCs/>
                <w:sz w:val="20"/>
                <w:szCs w:val="20"/>
              </w:rPr>
              <w:t>mission</w:t>
            </w:r>
            <w:r w:rsidR="00CA2E3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CA2E37" w:rsidRPr="00CA2E37">
              <w:rPr>
                <w:rFonts w:ascii="Verdana" w:hAnsi="Verdana" w:cs="Verdana"/>
                <w:sz w:val="20"/>
                <w:szCs w:val="20"/>
              </w:rPr>
              <w:t>(agenda des journées</w:t>
            </w:r>
            <w:r w:rsidR="00CA2E37">
              <w:rPr>
                <w:rFonts w:ascii="Verdana" w:hAnsi="Verdana" w:cs="Verdana"/>
                <w:sz w:val="20"/>
                <w:szCs w:val="20"/>
              </w:rPr>
              <w:t>, signaler aussi si d’autres activités sont envisagées en lien avec le projet…</w:t>
            </w:r>
            <w:r w:rsidR="00CA2E37" w:rsidRPr="00CA2E37">
              <w:rPr>
                <w:rFonts w:ascii="Verdana" w:hAnsi="Verdana" w:cs="Verdana"/>
                <w:sz w:val="20"/>
                <w:szCs w:val="20"/>
              </w:rPr>
              <w:t>)</w:t>
            </w:r>
          </w:p>
          <w:p w14:paraId="2ED2BDB8" w14:textId="77777777"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65C5196D" w14:textId="77777777"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556D65C7" w14:textId="77777777"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60E674CF" w14:textId="77777777"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7BC504E9" w14:textId="77777777" w:rsidR="00E014AB" w:rsidRDefault="00E014AB">
      <w:pPr>
        <w:keepNext/>
        <w:keepLines/>
        <w:tabs>
          <w:tab w:val="left" w:pos="426"/>
        </w:tabs>
        <w:spacing w:after="0"/>
        <w:rPr>
          <w:rFonts w:ascii="Verdana" w:hAnsi="Verdana" w:cs="Verdana"/>
          <w:b/>
          <w:bCs/>
          <w:color w:val="002060"/>
          <w:sz w:val="20"/>
          <w:szCs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63"/>
      </w:tblGrid>
      <w:tr w:rsidR="00842F49" w:rsidRPr="003E3331" w14:paraId="408FD64A" w14:textId="77777777" w:rsidTr="00842F49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A5076" w14:textId="5792E696" w:rsidR="00842F49" w:rsidRPr="00D84689" w:rsidRDefault="00842F49" w:rsidP="00712278">
            <w:pPr>
              <w:spacing w:after="120"/>
              <w:ind w:left="-6" w:firstLine="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Texte de la communication</w:t>
            </w:r>
            <w:r w:rsidR="00D8468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D84689" w:rsidRPr="00D84689">
              <w:rPr>
                <w:rFonts w:ascii="Verdana" w:hAnsi="Verdana" w:cs="Verdana"/>
                <w:sz w:val="20"/>
                <w:szCs w:val="20"/>
              </w:rPr>
              <w:t>(peut être joint en annexe)</w:t>
            </w:r>
          </w:p>
          <w:p w14:paraId="33CD9569" w14:textId="77777777" w:rsidR="00842F49" w:rsidRPr="00842F49" w:rsidRDefault="00842F49" w:rsidP="00842F49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0E9AF1D" w14:textId="6854C6AF" w:rsidR="00842F49" w:rsidRDefault="00842F49" w:rsidP="00842F49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75705FD" w14:textId="0ADDB4EE" w:rsidR="00CA2E37" w:rsidRDefault="00CA2E37" w:rsidP="00842F49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4915E4B" w14:textId="77777777" w:rsidR="00CA2E37" w:rsidRPr="00842F49" w:rsidRDefault="00CA2E37" w:rsidP="00D84689">
            <w:pPr>
              <w:spacing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FEFE0CC" w14:textId="77777777" w:rsidR="00842F49" w:rsidRPr="00842F49" w:rsidRDefault="00842F49" w:rsidP="00842F49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42F49" w:rsidRPr="003E3331" w14:paraId="158C4A10" w14:textId="77777777" w:rsidTr="00842F49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CAE03" w14:textId="23AD0FBB" w:rsidR="00842F49" w:rsidRPr="00A7578E" w:rsidRDefault="00CA2E37" w:rsidP="00D84689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Annexer la preuve d’acceptation de la communication/poster par l’organisateur</w:t>
            </w:r>
          </w:p>
        </w:tc>
      </w:tr>
      <w:tr w:rsidR="00E014AB" w:rsidRPr="003E3331" w14:paraId="25329B8E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4201F84B" w14:textId="157B9F3A" w:rsidR="00E014AB" w:rsidRPr="003E3331" w:rsidRDefault="00D84689" w:rsidP="0089067B">
            <w:pPr>
              <w:spacing w:after="120"/>
              <w:ind w:left="-6" w:firstLine="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Valeur ajoutée de la mission pour le projet R-FC, r</w:t>
            </w:r>
            <w:r w:rsidR="00E014AB"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ésultats escomptés et impact (</w:t>
            </w:r>
            <w:r w:rsidR="00E014AB" w:rsidRPr="006B7A25">
              <w:rPr>
                <w:rFonts w:ascii="Verdana" w:hAnsi="Verdana" w:cs="Verdana"/>
                <w:b/>
                <w:bCs/>
                <w:sz w:val="20"/>
                <w:szCs w:val="20"/>
              </w:rPr>
              <w:t>par exemple</w:t>
            </w:r>
            <w:r w:rsidR="006B7A25">
              <w:rPr>
                <w:rFonts w:ascii="Verdana" w:hAnsi="Verdana" w:cs="Verdana"/>
                <w:b/>
                <w:bCs/>
                <w:sz w:val="20"/>
                <w:szCs w:val="20"/>
              </w:rPr>
              <w:t> </w:t>
            </w:r>
            <w:r w:rsidR="00E014AB">
              <w:rPr>
                <w:rFonts w:ascii="Verdana" w:hAnsi="Verdana" w:cs="Verdana"/>
                <w:b/>
                <w:bCs/>
                <w:sz w:val="20"/>
                <w:szCs w:val="20"/>
              </w:rPr>
              <w:t>sur le développement professionnel du membre du personnel</w:t>
            </w:r>
            <w:r w:rsidR="00CA2E3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</w:t>
            </w:r>
            <w:r w:rsidR="00E014AB">
              <w:rPr>
                <w:rFonts w:ascii="Verdana" w:hAnsi="Verdana" w:cs="Verdana"/>
                <w:b/>
                <w:bCs/>
                <w:sz w:val="20"/>
                <w:szCs w:val="20"/>
              </w:rPr>
              <w:t>sur les institutions concernées</w:t>
            </w:r>
            <w:r w:rsidR="00CA2E37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diffusions prévues au sein de </w:t>
            </w:r>
            <w:proofErr w:type="spellStart"/>
            <w:r w:rsidR="00CA2E37">
              <w:rPr>
                <w:rFonts w:ascii="Verdana" w:hAnsi="Verdana" w:cs="Verdana"/>
                <w:b/>
                <w:bCs/>
                <w:sz w:val="20"/>
                <w:szCs w:val="20"/>
              </w:rPr>
              <w:t>HELMo</w:t>
            </w:r>
            <w:proofErr w:type="spellEnd"/>
            <w:r w:rsidR="00CA2E37">
              <w:rPr>
                <w:rFonts w:ascii="Verdana" w:hAnsi="Verdana" w:cs="Verdana"/>
                <w:b/>
                <w:bCs/>
                <w:sz w:val="20"/>
                <w:szCs w:val="20"/>
              </w:rPr>
              <w:t>…</w:t>
            </w:r>
            <w:proofErr w:type="gramStart"/>
            <w:r w:rsidR="00E014AB"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):</w:t>
            </w:r>
            <w:proofErr w:type="gramEnd"/>
          </w:p>
          <w:p w14:paraId="609F1CBA" w14:textId="77777777" w:rsidR="00E014AB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531DF059" w14:textId="77777777" w:rsidR="003A69E4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3E9A6BEF" w14:textId="77777777" w:rsidR="003A69E4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452B955A" w14:textId="42982B71" w:rsidR="003A69E4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62C770CE" w14:textId="183F781D" w:rsidR="00D84689" w:rsidRDefault="00D84689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55EFABE1" w14:textId="66A1AB2E" w:rsidR="00D84689" w:rsidRDefault="00D84689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6330F8BF" w14:textId="68C3ACF2" w:rsidR="00D84689" w:rsidRDefault="00D84689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35CEBFE4" w14:textId="77777777" w:rsidR="00D84689" w:rsidRDefault="00D84689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340D7C42" w14:textId="77777777" w:rsidR="003A69E4" w:rsidRPr="003E3331" w:rsidRDefault="003A69E4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  <w:p w14:paraId="0464AC4C" w14:textId="77777777" w:rsidR="00E014AB" w:rsidRPr="003E3331" w:rsidRDefault="00E014AB">
            <w:pPr>
              <w:spacing w:after="12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14:paraId="2186560D" w14:textId="2B3A040E" w:rsidR="003A69E4" w:rsidRDefault="003A69E4" w:rsidP="003A69E4">
      <w:pPr>
        <w:pStyle w:val="Text4"/>
      </w:pPr>
    </w:p>
    <w:p w14:paraId="6BBA6A25" w14:textId="6986FE35" w:rsidR="00D84689" w:rsidRDefault="00D84689" w:rsidP="003A69E4">
      <w:pPr>
        <w:pStyle w:val="Text4"/>
      </w:pPr>
    </w:p>
    <w:p w14:paraId="7AD31F53" w14:textId="1065BED2" w:rsidR="00D84689" w:rsidRDefault="00D84689" w:rsidP="003A69E4">
      <w:pPr>
        <w:pStyle w:val="Text4"/>
      </w:pPr>
    </w:p>
    <w:p w14:paraId="2A5647F2" w14:textId="4B12D798" w:rsidR="00D84689" w:rsidRDefault="00D84689" w:rsidP="003A69E4">
      <w:pPr>
        <w:pStyle w:val="Text4"/>
      </w:pPr>
    </w:p>
    <w:p w14:paraId="2CE5C367" w14:textId="05861073" w:rsidR="00D84689" w:rsidRDefault="00D84689" w:rsidP="003A69E4">
      <w:pPr>
        <w:pStyle w:val="Text4"/>
      </w:pPr>
    </w:p>
    <w:p w14:paraId="0331D0F1" w14:textId="77777777" w:rsidR="00D84689" w:rsidRDefault="00D84689" w:rsidP="003A69E4">
      <w:pPr>
        <w:pStyle w:val="Text4"/>
      </w:pPr>
    </w:p>
    <w:p w14:paraId="4AE4B1F1" w14:textId="48E8EF88" w:rsidR="00DD69DC" w:rsidRDefault="00CA2E37" w:rsidP="00D84689">
      <w:pPr>
        <w:pStyle w:val="Titre4"/>
        <w:keepNext w:val="0"/>
        <w:numPr>
          <w:ilvl w:val="0"/>
          <w:numId w:val="44"/>
        </w:numPr>
        <w:tabs>
          <w:tab w:val="clear" w:pos="926"/>
          <w:tab w:val="left" w:pos="426"/>
        </w:tabs>
        <w:rPr>
          <w:rFonts w:ascii="Verdana" w:hAnsi="Verdana" w:cs="Verdana"/>
          <w:b/>
          <w:bCs/>
          <w:color w:val="003366"/>
          <w:sz w:val="20"/>
          <w:szCs w:val="20"/>
        </w:rPr>
      </w:pPr>
      <w:r>
        <w:rPr>
          <w:rFonts w:ascii="Verdana" w:hAnsi="Verdana" w:cs="Verdana"/>
          <w:b/>
          <w:bCs/>
          <w:color w:val="003366"/>
          <w:sz w:val="20"/>
          <w:szCs w:val="20"/>
        </w:rPr>
        <w:t>Frais de séjour</w:t>
      </w:r>
    </w:p>
    <w:tbl>
      <w:tblPr>
        <w:tblStyle w:val="Tableausimple2"/>
        <w:tblW w:w="8779" w:type="dxa"/>
        <w:tblInd w:w="5" w:type="dxa"/>
        <w:tblLook w:val="0000" w:firstRow="0" w:lastRow="0" w:firstColumn="0" w:lastColumn="0" w:noHBand="0" w:noVBand="0"/>
      </w:tblPr>
      <w:tblGrid>
        <w:gridCol w:w="1691"/>
        <w:gridCol w:w="3828"/>
        <w:gridCol w:w="1630"/>
        <w:gridCol w:w="1630"/>
      </w:tblGrid>
      <w:tr w:rsidR="003B3D32" w14:paraId="2BDC16D9" w14:textId="77777777" w:rsidTr="0028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4E5B" w14:textId="77777777" w:rsidR="003B3D32" w:rsidRPr="003B3D32" w:rsidRDefault="003B3D32" w:rsidP="00DD69DC">
            <w:pPr>
              <w:pStyle w:val="Text4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Postes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0CC" w14:textId="77777777" w:rsidR="003B3D32" w:rsidRPr="003B3D32" w:rsidRDefault="003B3D32" w:rsidP="003B3D32">
            <w:pPr>
              <w:pStyle w:val="Text4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Montant forfaitaire pris en charge</w:t>
            </w:r>
            <w:r w:rsidRPr="003B3D32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3B3D32" w14:paraId="03526AF7" w14:textId="77777777" w:rsidTr="00283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CAC" w14:textId="77777777" w:rsidR="003B3D32" w:rsidRPr="003B3D32" w:rsidRDefault="003B3D32" w:rsidP="00DD69DC">
            <w:pPr>
              <w:pStyle w:val="Text4"/>
              <w:ind w:left="0"/>
              <w:rPr>
                <w:rFonts w:asciiTheme="minorHAnsi" w:hAnsiTheme="minorHAnsi"/>
              </w:rPr>
            </w:pPr>
            <w:r w:rsidRPr="003B3D32">
              <w:rPr>
                <w:rFonts w:asciiTheme="minorHAnsi" w:hAnsiTheme="minorHAnsi"/>
              </w:rPr>
              <w:t>Déplacement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0429" w14:textId="77777777" w:rsidR="00283882" w:rsidRPr="003B3D32" w:rsidRDefault="003B3D32" w:rsidP="00E90165">
            <w:pPr>
              <w:pStyle w:val="Text4"/>
              <w:ind w:left="0"/>
              <w:rPr>
                <w:rFonts w:asciiTheme="minorHAnsi" w:hAnsiTheme="minorHAnsi"/>
              </w:rPr>
            </w:pPr>
            <w:r w:rsidRPr="003B3D32">
              <w:rPr>
                <w:rFonts w:asciiTheme="minorHAnsi" w:hAnsiTheme="minorHAnsi"/>
              </w:rPr>
              <w:t>Billets d’avion</w:t>
            </w:r>
            <w:r w:rsidR="00E90165">
              <w:rPr>
                <w:rFonts w:asciiTheme="minorHAnsi" w:hAnsiTheme="minorHAnsi"/>
              </w:rPr>
              <w:t xml:space="preserve"> - </w:t>
            </w:r>
            <w:r w:rsidR="00283882" w:rsidRPr="00283882">
              <w:rPr>
                <w:rFonts w:asciiTheme="minorHAnsi" w:hAnsiTheme="minorHAnsi"/>
                <w:sz w:val="20"/>
              </w:rPr>
              <w:t>Prix réel du billet avec un plafond (</w:t>
            </w:r>
            <w:proofErr w:type="spellStart"/>
            <w:r w:rsidR="00283882" w:rsidRPr="00283882">
              <w:rPr>
                <w:rFonts w:asciiTheme="minorHAnsi" w:hAnsiTheme="minorHAnsi"/>
                <w:sz w:val="20"/>
              </w:rPr>
              <w:t>cf</w:t>
            </w:r>
            <w:proofErr w:type="spellEnd"/>
            <w:r w:rsidR="00283882" w:rsidRPr="00283882">
              <w:rPr>
                <w:rFonts w:asciiTheme="minorHAnsi" w:hAnsiTheme="minorHAnsi"/>
                <w:sz w:val="20"/>
              </w:rPr>
              <w:t xml:space="preserve"> forfait)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4BEC" w14:textId="77777777" w:rsidR="003B3D32" w:rsidRDefault="003B3D32" w:rsidP="00DD69DC">
            <w:pPr>
              <w:pStyle w:val="Text4"/>
              <w:ind w:left="0"/>
            </w:pPr>
          </w:p>
        </w:tc>
      </w:tr>
      <w:tr w:rsidR="003B3D32" w14:paraId="684BF7CC" w14:textId="77777777" w:rsidTr="0028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2B20" w14:textId="77777777" w:rsidR="003B3D32" w:rsidRPr="003B3D32" w:rsidRDefault="003B3D32" w:rsidP="00DD69DC">
            <w:pPr>
              <w:pStyle w:val="Text4"/>
              <w:ind w:left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103D" w14:textId="77777777" w:rsidR="003B3D32" w:rsidRPr="003B3D32" w:rsidRDefault="003B3D32" w:rsidP="00DD69DC">
            <w:pPr>
              <w:pStyle w:val="Text4"/>
              <w:ind w:left="0"/>
              <w:rPr>
                <w:rFonts w:asciiTheme="minorHAnsi" w:hAnsiTheme="minorHAnsi"/>
              </w:rPr>
            </w:pPr>
            <w:r w:rsidRPr="003B3D32">
              <w:rPr>
                <w:rFonts w:asciiTheme="minorHAnsi" w:hAnsiTheme="minorHAnsi"/>
              </w:rPr>
              <w:t>Transport en commun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EC09" w14:textId="77777777" w:rsidR="003B3D32" w:rsidRDefault="003B3D32" w:rsidP="00DD69DC">
            <w:pPr>
              <w:pStyle w:val="Text4"/>
              <w:ind w:left="0"/>
            </w:pPr>
          </w:p>
        </w:tc>
      </w:tr>
      <w:tr w:rsidR="003B3D32" w14:paraId="6934AF90" w14:textId="77777777" w:rsidTr="00283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7EB" w14:textId="77777777" w:rsidR="003B3D32" w:rsidRPr="003B3D32" w:rsidRDefault="003B3D32" w:rsidP="00DD69DC">
            <w:pPr>
              <w:pStyle w:val="Text4"/>
              <w:ind w:left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D10C" w14:textId="77777777" w:rsidR="003B3D32" w:rsidRPr="003B3D32" w:rsidRDefault="003B3D32" w:rsidP="003B3D32">
            <w:pPr>
              <w:pStyle w:val="Text4"/>
              <w:ind w:left="0"/>
              <w:rPr>
                <w:rFonts w:asciiTheme="minorHAnsi" w:hAnsiTheme="minorHAnsi"/>
              </w:rPr>
            </w:pPr>
            <w:r w:rsidRPr="003B3D32">
              <w:rPr>
                <w:rFonts w:asciiTheme="minorHAnsi" w:hAnsiTheme="minorHAnsi"/>
              </w:rPr>
              <w:t>Déplacement voiture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890" w14:textId="77777777" w:rsidR="003B3D32" w:rsidRDefault="003B3D32" w:rsidP="00DD69DC">
            <w:pPr>
              <w:pStyle w:val="Text4"/>
              <w:ind w:left="0"/>
            </w:pPr>
          </w:p>
        </w:tc>
      </w:tr>
      <w:tr w:rsidR="00424715" w14:paraId="716F9281" w14:textId="77777777" w:rsidTr="0028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A72" w14:textId="77777777" w:rsidR="00424715" w:rsidRPr="003B3D32" w:rsidRDefault="00381951" w:rsidP="00DD69DC">
            <w:pPr>
              <w:pStyle w:val="Text4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Autre frais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76CE" w14:textId="77777777" w:rsidR="00424715" w:rsidRPr="003B3D32" w:rsidRDefault="00381951" w:rsidP="003B3D32">
            <w:pPr>
              <w:pStyle w:val="Text4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424715">
              <w:rPr>
                <w:rFonts w:asciiTheme="minorHAnsi" w:hAnsiTheme="minorHAnsi"/>
              </w:rPr>
              <w:t>nscription au colloque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9F0" w14:textId="77777777" w:rsidR="00424715" w:rsidRDefault="00424715" w:rsidP="00DD69DC">
            <w:pPr>
              <w:pStyle w:val="Text4"/>
              <w:ind w:left="0"/>
            </w:pPr>
            <w:r>
              <w:t xml:space="preserve">                                </w:t>
            </w:r>
          </w:p>
        </w:tc>
      </w:tr>
      <w:tr w:rsidR="003B3D32" w14:paraId="44E97AF6" w14:textId="77777777" w:rsidTr="0028388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24B" w14:textId="77777777" w:rsidR="003B3D32" w:rsidRPr="003B3D32" w:rsidRDefault="003B3D32" w:rsidP="00DD69DC">
            <w:pPr>
              <w:pStyle w:val="Text4"/>
              <w:ind w:left="0"/>
              <w:rPr>
                <w:rFonts w:asciiTheme="minorHAnsi" w:hAnsiTheme="minorHAnsi"/>
              </w:rPr>
            </w:pPr>
            <w:r w:rsidRPr="003B3D32">
              <w:rPr>
                <w:rFonts w:asciiTheme="minorHAnsi" w:hAnsiTheme="minorHAnsi"/>
              </w:rPr>
              <w:t>Per Diem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296" w14:textId="77777777" w:rsidR="003B3D32" w:rsidRPr="003B3D32" w:rsidRDefault="003B3D32" w:rsidP="00DD69DC">
            <w:pPr>
              <w:pStyle w:val="Text4"/>
              <w:ind w:left="0"/>
              <w:rPr>
                <w:rFonts w:asciiTheme="minorHAnsi" w:hAnsiTheme="minorHAnsi"/>
              </w:rPr>
            </w:pPr>
            <w:r w:rsidRPr="003B3D32">
              <w:rPr>
                <w:rFonts w:asciiTheme="minorHAnsi" w:hAnsiTheme="minorHAnsi"/>
              </w:rPr>
              <w:t>Forfait * nbre de jours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814" w14:textId="77777777" w:rsidR="003B3D32" w:rsidRDefault="003B3D32" w:rsidP="00DD69DC">
            <w:pPr>
              <w:pStyle w:val="Text4"/>
              <w:ind w:left="0"/>
            </w:pPr>
          </w:p>
        </w:tc>
      </w:tr>
      <w:tr w:rsidR="003B3D32" w14:paraId="6F43967B" w14:textId="77777777" w:rsidTr="0028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1F0516" w14:textId="77777777" w:rsidR="003B3D32" w:rsidRPr="003B3D32" w:rsidRDefault="003B3D32" w:rsidP="003B3D32">
            <w:pPr>
              <w:pStyle w:val="Text4"/>
              <w:ind w:left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EF0A" w14:textId="77777777" w:rsidR="003B3D32" w:rsidRPr="003B3D32" w:rsidRDefault="003B3D32" w:rsidP="003B3D32">
            <w:pPr>
              <w:pStyle w:val="Text4"/>
              <w:ind w:left="0"/>
              <w:rPr>
                <w:rFonts w:asciiTheme="minorHAnsi" w:hAnsiTheme="minorHAnsi"/>
                <w:b/>
                <w:sz w:val="28"/>
              </w:rPr>
            </w:pPr>
            <w:r w:rsidRPr="003B3D32">
              <w:rPr>
                <w:rFonts w:asciiTheme="minorHAnsi" w:hAnsiTheme="minorHAnsi"/>
                <w:b/>
                <w:sz w:val="28"/>
              </w:rPr>
              <w:t>Total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880" w14:textId="77777777" w:rsidR="003B3D32" w:rsidRDefault="003B3D32" w:rsidP="003B3D32">
            <w:pPr>
              <w:pStyle w:val="Text4"/>
              <w:ind w:left="0"/>
            </w:pPr>
          </w:p>
        </w:tc>
      </w:tr>
      <w:tr w:rsidR="00283882" w14:paraId="5FCBE7E0" w14:textId="77777777" w:rsidTr="00283882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EF0E0AD" w14:textId="77777777" w:rsidR="00283882" w:rsidRPr="003B3D3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80737" w14:textId="77777777" w:rsidR="00283882" w:rsidRPr="00283882" w:rsidRDefault="00283882" w:rsidP="00283882">
            <w:pPr>
              <w:pStyle w:val="Text4"/>
              <w:ind w:left="0"/>
              <w:jc w:val="left"/>
              <w:rPr>
                <w:rFonts w:asciiTheme="minorHAnsi" w:hAnsiTheme="minorHAnsi"/>
                <w:b/>
                <w:sz w:val="22"/>
              </w:rPr>
            </w:pPr>
            <w:r w:rsidRPr="003B3D32">
              <w:rPr>
                <w:rFonts w:asciiTheme="minorHAnsi" w:hAnsiTheme="minorHAnsi"/>
                <w:b/>
                <w:sz w:val="22"/>
              </w:rPr>
              <w:t>Prise en charge</w:t>
            </w:r>
            <w:r>
              <w:rPr>
                <w:rFonts w:asciiTheme="minorHAnsi" w:hAnsiTheme="minorHAnsi"/>
                <w:b/>
                <w:sz w:val="22"/>
              </w:rPr>
              <w:t xml:space="preserve"> prévisionnelle </w:t>
            </w:r>
            <w:proofErr w:type="gramStart"/>
            <w:r>
              <w:rPr>
                <w:rFonts w:asciiTheme="minorHAnsi" w:hAnsiTheme="minorHAnsi"/>
                <w:b/>
                <w:sz w:val="22"/>
              </w:rPr>
              <w:t xml:space="preserve">par </w:t>
            </w:r>
            <w:r w:rsidRPr="003B3D32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82B7F">
              <w:rPr>
                <w:rFonts w:asciiTheme="minorHAnsi" w:hAnsiTheme="minorHAnsi"/>
                <w:b/>
                <w:sz w:val="22"/>
              </w:rPr>
              <w:t>le</w:t>
            </w:r>
            <w:proofErr w:type="gramEnd"/>
            <w:r w:rsidR="00F82B7F">
              <w:rPr>
                <w:rFonts w:asciiTheme="minorHAnsi" w:hAnsiTheme="minorHAnsi"/>
                <w:b/>
                <w:sz w:val="22"/>
              </w:rPr>
              <w:t xml:space="preserve"> département</w:t>
            </w:r>
            <w:r>
              <w:rPr>
                <w:rFonts w:asciiTheme="minorHAnsi" w:hAnsiTheme="minorHAnsi"/>
                <w:b/>
                <w:sz w:val="22"/>
              </w:rPr>
              <w:t xml:space="preserve"> : </w:t>
            </w:r>
            <w:r w:rsidRPr="00283882">
              <w:rPr>
                <w:rFonts w:asciiTheme="minorHAnsi" w:hAnsiTheme="minorHAnsi"/>
                <w:sz w:val="20"/>
              </w:rPr>
              <w:t>20% des frais</w:t>
            </w:r>
            <w:r>
              <w:rPr>
                <w:rFonts w:asciiTheme="minorHAnsi" w:hAnsiTheme="minorHAnsi"/>
                <w:sz w:val="20"/>
              </w:rPr>
              <w:t xml:space="preserve"> et </w:t>
            </w:r>
            <w:r w:rsidRPr="00283882">
              <w:rPr>
                <w:rFonts w:asciiTheme="minorHAnsi" w:hAnsiTheme="minorHAnsi"/>
                <w:sz w:val="20"/>
              </w:rPr>
              <w:t>50% du billet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5ED" w14:textId="77777777" w:rsidR="00283882" w:rsidRPr="0028388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  <w:r w:rsidRPr="00283882">
              <w:rPr>
                <w:rFonts w:asciiTheme="minorHAnsi" w:hAnsiTheme="minorHAnsi"/>
              </w:rPr>
              <w:t xml:space="preserve">20% frais 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522FC" w14:textId="77777777" w:rsidR="00283882" w:rsidRPr="00283882" w:rsidRDefault="00283882" w:rsidP="003B3D32">
            <w:pPr>
              <w:pStyle w:val="Text4"/>
              <w:ind w:left="0"/>
              <w:rPr>
                <w:rFonts w:asciiTheme="minorHAnsi" w:hAnsiTheme="minorHAnsi"/>
                <w:b/>
              </w:rPr>
            </w:pPr>
            <w:r w:rsidRPr="00283882">
              <w:rPr>
                <w:rFonts w:asciiTheme="minorHAnsi" w:hAnsiTheme="minorHAnsi"/>
                <w:b/>
              </w:rPr>
              <w:t>TOTAL</w:t>
            </w:r>
            <w:r w:rsidR="00E90165">
              <w:rPr>
                <w:rFonts w:asciiTheme="minorHAnsi" w:hAnsiTheme="minorHAnsi"/>
                <w:b/>
              </w:rPr>
              <w:t> :</w:t>
            </w:r>
          </w:p>
        </w:tc>
      </w:tr>
      <w:tr w:rsidR="00283882" w14:paraId="147975F9" w14:textId="77777777" w:rsidTr="0028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C8B5D69" w14:textId="77777777" w:rsidR="00283882" w:rsidRPr="003B3D3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13C" w14:textId="77777777" w:rsidR="00283882" w:rsidRPr="003B3D32" w:rsidRDefault="00283882" w:rsidP="00283882">
            <w:pPr>
              <w:pStyle w:val="Text4"/>
              <w:ind w:left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E8F" w14:textId="77777777" w:rsidR="00283882" w:rsidRPr="0028388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  <w:r w:rsidRPr="00283882">
              <w:rPr>
                <w:rFonts w:asciiTheme="minorHAnsi" w:hAnsiTheme="minorHAnsi"/>
              </w:rPr>
              <w:t xml:space="preserve">50% billet :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636" w14:textId="77777777" w:rsidR="00283882" w:rsidRPr="00283882" w:rsidRDefault="00283882" w:rsidP="003B3D32">
            <w:pPr>
              <w:pStyle w:val="Text4"/>
              <w:ind w:left="0"/>
              <w:rPr>
                <w:rFonts w:asciiTheme="minorHAnsi" w:hAnsiTheme="minorHAnsi"/>
                <w:b/>
              </w:rPr>
            </w:pPr>
          </w:p>
        </w:tc>
      </w:tr>
      <w:tr w:rsidR="00283882" w14:paraId="02807D7A" w14:textId="77777777" w:rsidTr="00283882">
        <w:trPr>
          <w:trHeight w:val="7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2AF8AC8" w14:textId="77777777" w:rsidR="00283882" w:rsidRPr="003B3D3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BCC68" w14:textId="77777777" w:rsidR="00283882" w:rsidRPr="00283882" w:rsidRDefault="00283882" w:rsidP="00283882">
            <w:pPr>
              <w:pStyle w:val="Text4"/>
              <w:ind w:left="0"/>
              <w:jc w:val="left"/>
              <w:rPr>
                <w:rFonts w:asciiTheme="minorHAnsi" w:hAnsiTheme="minorHAnsi"/>
                <w:b/>
                <w:sz w:val="22"/>
              </w:rPr>
            </w:pPr>
            <w:r w:rsidRPr="003B3D32">
              <w:rPr>
                <w:rFonts w:asciiTheme="minorHAnsi" w:hAnsiTheme="minorHAnsi"/>
                <w:b/>
                <w:sz w:val="22"/>
              </w:rPr>
              <w:t>Prise en charge HELMo</w:t>
            </w:r>
            <w:r>
              <w:rPr>
                <w:rFonts w:asciiTheme="minorHAnsi" w:hAnsiTheme="minorHAnsi"/>
                <w:b/>
                <w:sz w:val="22"/>
              </w:rPr>
              <w:t xml:space="preserve"> (Montant versé </w:t>
            </w:r>
            <w:r w:rsidR="00F82B7F">
              <w:rPr>
                <w:rFonts w:asciiTheme="minorHAnsi" w:hAnsiTheme="minorHAnsi"/>
                <w:b/>
                <w:sz w:val="22"/>
              </w:rPr>
              <w:t>au département</w:t>
            </w:r>
            <w:r>
              <w:rPr>
                <w:rFonts w:asciiTheme="minorHAnsi" w:hAnsiTheme="minorHAnsi"/>
                <w:b/>
                <w:sz w:val="22"/>
              </w:rPr>
              <w:t xml:space="preserve">) : </w:t>
            </w:r>
            <w:r w:rsidRPr="00283882">
              <w:rPr>
                <w:rFonts w:asciiTheme="minorHAnsi" w:hAnsiTheme="minorHAnsi"/>
                <w:sz w:val="22"/>
              </w:rPr>
              <w:t xml:space="preserve">80% des frais </w:t>
            </w:r>
            <w:r w:rsidR="002E00F4">
              <w:rPr>
                <w:rFonts w:asciiTheme="minorHAnsi" w:hAnsiTheme="minorHAnsi"/>
                <w:sz w:val="22"/>
              </w:rPr>
              <w:t xml:space="preserve">(forfait par jour) </w:t>
            </w:r>
            <w:r w:rsidRPr="00283882">
              <w:rPr>
                <w:rFonts w:asciiTheme="minorHAnsi" w:hAnsiTheme="minorHAnsi"/>
                <w:sz w:val="22"/>
              </w:rPr>
              <w:t>et 50% du billet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A300" w14:textId="77777777" w:rsidR="00283882" w:rsidRPr="0028388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  <w:r w:rsidRPr="00283882">
              <w:rPr>
                <w:rFonts w:asciiTheme="minorHAnsi" w:hAnsiTheme="minorHAnsi"/>
              </w:rPr>
              <w:t>80% frais</w:t>
            </w:r>
            <w:r>
              <w:rPr>
                <w:rFonts w:asciiTheme="minorHAnsi" w:hAnsiTheme="minorHAnsi"/>
              </w:rPr>
              <w:t>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2FC29" w14:textId="77777777" w:rsidR="00283882" w:rsidRPr="00283882" w:rsidRDefault="00283882" w:rsidP="003B3D32">
            <w:pPr>
              <w:pStyle w:val="Text4"/>
              <w:ind w:left="0"/>
              <w:rPr>
                <w:rFonts w:asciiTheme="minorHAnsi" w:hAnsiTheme="minorHAnsi"/>
                <w:b/>
              </w:rPr>
            </w:pPr>
            <w:r w:rsidRPr="00283882">
              <w:rPr>
                <w:rFonts w:asciiTheme="minorHAnsi" w:hAnsiTheme="minorHAnsi"/>
                <w:b/>
              </w:rPr>
              <w:t>TOTAL</w:t>
            </w:r>
            <w:r w:rsidR="00E90165">
              <w:rPr>
                <w:rFonts w:asciiTheme="minorHAnsi" w:hAnsiTheme="minorHAnsi"/>
                <w:b/>
              </w:rPr>
              <w:t> :</w:t>
            </w:r>
          </w:p>
        </w:tc>
      </w:tr>
      <w:tr w:rsidR="00283882" w14:paraId="4BC32F0B" w14:textId="77777777" w:rsidTr="00BF7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65A56DD" w14:textId="77777777" w:rsidR="00283882" w:rsidRPr="003B3D3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0FD7" w14:textId="77777777" w:rsidR="00283882" w:rsidRPr="003B3D32" w:rsidRDefault="00283882" w:rsidP="00283882">
            <w:pPr>
              <w:pStyle w:val="Text4"/>
              <w:ind w:left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7463" w14:textId="77777777" w:rsidR="00283882" w:rsidRPr="00283882" w:rsidRDefault="00283882" w:rsidP="003B3D32">
            <w:pPr>
              <w:pStyle w:val="Text4"/>
              <w:ind w:left="0"/>
              <w:rPr>
                <w:rFonts w:asciiTheme="minorHAnsi" w:hAnsiTheme="minorHAnsi"/>
              </w:rPr>
            </w:pPr>
            <w:r w:rsidRPr="00283882">
              <w:rPr>
                <w:rFonts w:asciiTheme="minorHAnsi" w:hAnsiTheme="minorHAnsi"/>
              </w:rPr>
              <w:t>50% billet</w:t>
            </w:r>
            <w:r>
              <w:rPr>
                <w:rFonts w:asciiTheme="minorHAnsi" w:hAnsiTheme="minorHAnsi"/>
              </w:rPr>
              <w:t> 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C62B" w14:textId="77777777" w:rsidR="00283882" w:rsidRDefault="00283882" w:rsidP="003B3D32">
            <w:pPr>
              <w:pStyle w:val="Text4"/>
              <w:ind w:left="0"/>
            </w:pPr>
          </w:p>
        </w:tc>
      </w:tr>
    </w:tbl>
    <w:p w14:paraId="19F0A785" w14:textId="3BECFEDA" w:rsidR="00CA2E37" w:rsidRDefault="00CA2E37" w:rsidP="003A69E4">
      <w:pPr>
        <w:pStyle w:val="Titre4"/>
        <w:keepNext w:val="0"/>
        <w:tabs>
          <w:tab w:val="clear" w:pos="643"/>
          <w:tab w:val="clear" w:pos="926"/>
          <w:tab w:val="clear" w:pos="1920"/>
          <w:tab w:val="left" w:pos="426"/>
        </w:tabs>
        <w:ind w:left="1080" w:firstLine="0"/>
        <w:rPr>
          <w:rFonts w:ascii="Verdana" w:hAnsi="Verdana" w:cs="Verdana"/>
          <w:b/>
          <w:bCs/>
          <w:color w:val="003366"/>
          <w:sz w:val="20"/>
          <w:szCs w:val="20"/>
        </w:rPr>
      </w:pPr>
    </w:p>
    <w:p w14:paraId="0DF9C1AC" w14:textId="77777777" w:rsidR="00CA2E37" w:rsidRDefault="00CA2E37">
      <w:pPr>
        <w:spacing w:after="200" w:line="276" w:lineRule="auto"/>
        <w:jc w:val="left"/>
        <w:rPr>
          <w:rFonts w:ascii="Verdana" w:hAnsi="Verdana" w:cs="Verdana"/>
          <w:b/>
          <w:bCs/>
          <w:color w:val="003366"/>
          <w:sz w:val="20"/>
          <w:szCs w:val="20"/>
        </w:rPr>
      </w:pPr>
      <w:r>
        <w:rPr>
          <w:rFonts w:ascii="Verdana" w:hAnsi="Verdana" w:cs="Verdana"/>
          <w:b/>
          <w:bCs/>
          <w:color w:val="003366"/>
          <w:sz w:val="20"/>
          <w:szCs w:val="20"/>
        </w:rPr>
        <w:br w:type="page"/>
      </w:r>
    </w:p>
    <w:p w14:paraId="447AF3EF" w14:textId="77777777" w:rsidR="003A69E4" w:rsidRDefault="003A69E4" w:rsidP="003A69E4">
      <w:pPr>
        <w:pStyle w:val="Titre4"/>
        <w:keepNext w:val="0"/>
        <w:tabs>
          <w:tab w:val="clear" w:pos="643"/>
          <w:tab w:val="clear" w:pos="926"/>
          <w:tab w:val="clear" w:pos="1920"/>
          <w:tab w:val="left" w:pos="426"/>
        </w:tabs>
        <w:ind w:left="1080" w:firstLine="0"/>
        <w:rPr>
          <w:rFonts w:ascii="Verdana" w:hAnsi="Verdana" w:cs="Verdana"/>
          <w:b/>
          <w:bCs/>
          <w:color w:val="003366"/>
          <w:sz w:val="20"/>
          <w:szCs w:val="20"/>
        </w:rPr>
      </w:pPr>
    </w:p>
    <w:p w14:paraId="405749B8" w14:textId="003D9D26" w:rsidR="00E014AB" w:rsidRDefault="00E014AB" w:rsidP="00D84689">
      <w:pPr>
        <w:pStyle w:val="Titre4"/>
        <w:keepNext w:val="0"/>
        <w:numPr>
          <w:ilvl w:val="0"/>
          <w:numId w:val="44"/>
        </w:numPr>
        <w:tabs>
          <w:tab w:val="clear" w:pos="926"/>
          <w:tab w:val="clear" w:pos="1920"/>
          <w:tab w:val="left" w:pos="426"/>
        </w:tabs>
        <w:rPr>
          <w:rFonts w:ascii="Verdana" w:hAnsi="Verdana" w:cs="Verdana"/>
          <w:b/>
          <w:bCs/>
          <w:color w:val="003366"/>
          <w:sz w:val="20"/>
          <w:szCs w:val="20"/>
        </w:rPr>
      </w:pPr>
      <w:r w:rsidRPr="00A27224">
        <w:rPr>
          <w:rFonts w:ascii="Verdana" w:hAnsi="Verdana" w:cs="Verdana"/>
          <w:b/>
          <w:bCs/>
          <w:color w:val="003366"/>
          <w:sz w:val="20"/>
          <w:szCs w:val="20"/>
        </w:rPr>
        <w:t>ENGAGEMENT DES PARTIES</w:t>
      </w:r>
    </w:p>
    <w:p w14:paraId="6FB3FEB8" w14:textId="05503F3F" w:rsidR="0089067B" w:rsidRPr="003E3331" w:rsidRDefault="00E014AB" w:rsidP="0089067B">
      <w:pPr>
        <w:spacing w:after="120"/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En signant</w:t>
      </w:r>
      <w:r w:rsidR="003A69E4">
        <w:rPr>
          <w:rFonts w:ascii="Verdana" w:hAnsi="Verdana" w:cs="Verdana"/>
          <w:sz w:val="20"/>
          <w:szCs w:val="20"/>
        </w:rPr>
        <w:t xml:space="preserve"> </w:t>
      </w:r>
      <w:r w:rsidRPr="00A7578E">
        <w:rPr>
          <w:rFonts w:ascii="Verdana" w:hAnsi="Verdana" w:cs="Verdana"/>
          <w:sz w:val="20"/>
          <w:szCs w:val="20"/>
        </w:rPr>
        <w:t>c</w:t>
      </w:r>
      <w:r w:rsidR="0089067B" w:rsidRPr="00A7578E">
        <w:rPr>
          <w:rFonts w:ascii="Verdana" w:hAnsi="Verdana" w:cs="Verdana"/>
          <w:sz w:val="20"/>
          <w:szCs w:val="20"/>
        </w:rPr>
        <w:t xml:space="preserve">e document, </w:t>
      </w:r>
      <w:r w:rsidR="00F858BD">
        <w:rPr>
          <w:rFonts w:ascii="Verdana" w:hAnsi="Verdana" w:cs="Verdana"/>
          <w:sz w:val="20"/>
          <w:szCs w:val="20"/>
        </w:rPr>
        <w:t>le</w:t>
      </w:r>
      <w:r w:rsidR="005F6DA0">
        <w:rPr>
          <w:rFonts w:ascii="Verdana" w:hAnsi="Verdana" w:cs="Verdana"/>
          <w:sz w:val="20"/>
          <w:szCs w:val="20"/>
        </w:rPr>
        <w:t xml:space="preserve"> membre du</w:t>
      </w:r>
      <w:r w:rsidR="00F858BD">
        <w:rPr>
          <w:rFonts w:ascii="Verdana" w:hAnsi="Verdana" w:cs="Verdana"/>
          <w:sz w:val="20"/>
          <w:szCs w:val="20"/>
        </w:rPr>
        <w:t xml:space="preserve"> personnel</w:t>
      </w:r>
      <w:r w:rsidR="003A69E4">
        <w:rPr>
          <w:rFonts w:ascii="Verdana" w:hAnsi="Verdana" w:cs="Verdana"/>
          <w:sz w:val="20"/>
          <w:szCs w:val="20"/>
        </w:rPr>
        <w:t xml:space="preserve"> </w:t>
      </w:r>
      <w:r w:rsidR="0089067B" w:rsidRPr="00A7578E">
        <w:rPr>
          <w:rFonts w:ascii="Verdana" w:hAnsi="Verdana" w:cs="Verdana"/>
          <w:sz w:val="20"/>
          <w:szCs w:val="20"/>
        </w:rPr>
        <w:t xml:space="preserve">approuve la </w:t>
      </w:r>
      <w:r w:rsidR="00D84689">
        <w:rPr>
          <w:rFonts w:ascii="Verdana" w:hAnsi="Verdana" w:cs="Verdana"/>
          <w:sz w:val="20"/>
          <w:szCs w:val="20"/>
        </w:rPr>
        <w:t>demande</w:t>
      </w:r>
      <w:r w:rsidR="0089067B" w:rsidRPr="00A7578E">
        <w:rPr>
          <w:rFonts w:ascii="Verdana" w:hAnsi="Verdana" w:cs="Verdana"/>
          <w:sz w:val="20"/>
          <w:szCs w:val="20"/>
        </w:rPr>
        <w:t xml:space="preserve"> </w:t>
      </w:r>
      <w:r w:rsidR="00D84689">
        <w:rPr>
          <w:rFonts w:ascii="Verdana" w:hAnsi="Verdana" w:cs="Verdana"/>
          <w:sz w:val="20"/>
          <w:szCs w:val="20"/>
        </w:rPr>
        <w:t>de</w:t>
      </w:r>
      <w:r w:rsidR="00881DEE">
        <w:rPr>
          <w:rFonts w:ascii="Verdana" w:hAnsi="Verdana" w:cs="Verdana"/>
          <w:sz w:val="20"/>
          <w:szCs w:val="20"/>
        </w:rPr>
        <w:t xml:space="preserve"> mission </w:t>
      </w:r>
      <w:r w:rsidR="00D84689">
        <w:rPr>
          <w:rFonts w:ascii="Verdana" w:hAnsi="Verdana" w:cs="Verdana"/>
          <w:sz w:val="20"/>
          <w:szCs w:val="20"/>
        </w:rPr>
        <w:t>‘Colloque’.</w:t>
      </w:r>
    </w:p>
    <w:p w14:paraId="673FC1BE" w14:textId="77777777" w:rsidR="0089067B" w:rsidRDefault="005F6DA0" w:rsidP="0089067B">
      <w:pPr>
        <w:autoSpaceDE w:val="0"/>
        <w:autoSpaceDN w:val="0"/>
        <w:adjustRightInd w:val="0"/>
        <w:spacing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son retour, le membre du personnel </w:t>
      </w:r>
      <w:r w:rsidR="0089067B" w:rsidRPr="00A7578E">
        <w:rPr>
          <w:rFonts w:ascii="Verdana" w:hAnsi="Verdana" w:cs="Verdana"/>
          <w:sz w:val="20"/>
          <w:szCs w:val="20"/>
        </w:rPr>
        <w:t>partagera son expérience</w:t>
      </w:r>
      <w:r w:rsidR="006A3C0D">
        <w:rPr>
          <w:rFonts w:ascii="Verdana" w:hAnsi="Verdana" w:cs="Verdana"/>
          <w:sz w:val="20"/>
          <w:szCs w:val="20"/>
        </w:rPr>
        <w:t xml:space="preserve"> (en tant que source d’inspiration pour d’autres)</w:t>
      </w:r>
      <w:r w:rsidR="0089067B" w:rsidRPr="00A7578E">
        <w:rPr>
          <w:rFonts w:ascii="Verdana" w:hAnsi="Verdana" w:cs="Verdana"/>
          <w:sz w:val="20"/>
          <w:szCs w:val="20"/>
        </w:rPr>
        <w:t>, en particulier</w:t>
      </w:r>
      <w:r w:rsidR="003E145E">
        <w:rPr>
          <w:rFonts w:ascii="Verdana" w:hAnsi="Verdana" w:cs="Verdana"/>
          <w:sz w:val="20"/>
          <w:szCs w:val="20"/>
        </w:rPr>
        <w:t xml:space="preserve"> l’</w:t>
      </w:r>
      <w:r w:rsidR="0089067B" w:rsidRPr="00A7578E">
        <w:rPr>
          <w:rFonts w:ascii="Verdana" w:hAnsi="Verdana" w:cs="Verdana"/>
          <w:sz w:val="20"/>
          <w:szCs w:val="20"/>
        </w:rPr>
        <w:t xml:space="preserve">impact </w:t>
      </w:r>
      <w:r w:rsidR="006A3C0D">
        <w:rPr>
          <w:rFonts w:ascii="Verdana" w:hAnsi="Verdana" w:cs="Verdana"/>
          <w:sz w:val="20"/>
          <w:szCs w:val="20"/>
        </w:rPr>
        <w:t>de celle-ci</w:t>
      </w:r>
      <w:r w:rsidR="00D64964">
        <w:rPr>
          <w:rFonts w:ascii="Verdana" w:hAnsi="Verdana" w:cs="Verdana"/>
          <w:sz w:val="20"/>
          <w:szCs w:val="20"/>
        </w:rPr>
        <w:t xml:space="preserve"> </w:t>
      </w:r>
      <w:r w:rsidR="003E145E">
        <w:rPr>
          <w:rFonts w:ascii="Verdana" w:hAnsi="Verdana" w:cs="Verdana"/>
          <w:sz w:val="20"/>
          <w:szCs w:val="20"/>
        </w:rPr>
        <w:t>sur le développement de sa vie professionnelle</w:t>
      </w:r>
      <w:r w:rsidR="0089067B" w:rsidRPr="00A7578E">
        <w:rPr>
          <w:rFonts w:ascii="Verdana" w:hAnsi="Verdana" w:cs="Verdana"/>
          <w:sz w:val="20"/>
          <w:szCs w:val="20"/>
        </w:rPr>
        <w:t xml:space="preserve"> et sur l’établissement d’origin</w:t>
      </w:r>
      <w:r w:rsidR="003E145E">
        <w:rPr>
          <w:rFonts w:ascii="Verdana" w:hAnsi="Verdana" w:cs="Verdana"/>
          <w:sz w:val="20"/>
          <w:szCs w:val="20"/>
        </w:rPr>
        <w:t xml:space="preserve">e. </w:t>
      </w:r>
    </w:p>
    <w:p w14:paraId="13F87B41" w14:textId="77777777" w:rsidR="00A7578E" w:rsidRPr="003E3331" w:rsidRDefault="0089067B" w:rsidP="0089067B">
      <w:pPr>
        <w:rPr>
          <w:rFonts w:ascii="Verdana" w:hAnsi="Verdana" w:cs="Verdana"/>
          <w:sz w:val="20"/>
          <w:szCs w:val="20"/>
        </w:rPr>
      </w:pPr>
      <w:r w:rsidRPr="00A7578E">
        <w:rPr>
          <w:rFonts w:ascii="Verdana" w:hAnsi="Verdana" w:cs="Verdana"/>
          <w:sz w:val="20"/>
          <w:szCs w:val="20"/>
        </w:rPr>
        <w:t>L</w:t>
      </w:r>
      <w:r w:rsidR="005F6DA0">
        <w:rPr>
          <w:rFonts w:ascii="Verdana" w:hAnsi="Verdana" w:cs="Verdana"/>
          <w:sz w:val="20"/>
          <w:szCs w:val="20"/>
        </w:rPr>
        <w:t xml:space="preserve">e membre du personnel </w:t>
      </w:r>
      <w:r w:rsidR="003A69E4">
        <w:rPr>
          <w:rFonts w:ascii="Verdana" w:hAnsi="Verdana" w:cs="Verdana"/>
          <w:sz w:val="20"/>
          <w:szCs w:val="20"/>
        </w:rPr>
        <w:t>s’engage</w:t>
      </w:r>
      <w:r w:rsidR="003E145E">
        <w:rPr>
          <w:rFonts w:ascii="Verdana" w:hAnsi="Verdana" w:cs="Verdana"/>
          <w:sz w:val="20"/>
          <w:szCs w:val="20"/>
        </w:rPr>
        <w:t xml:space="preserve"> à</w:t>
      </w:r>
      <w:r w:rsidR="003E145E" w:rsidRPr="00A7578E">
        <w:rPr>
          <w:rFonts w:ascii="Verdana" w:hAnsi="Verdana" w:cs="Verdana"/>
          <w:sz w:val="20"/>
          <w:szCs w:val="20"/>
        </w:rPr>
        <w:t xml:space="preserve"> </w:t>
      </w:r>
      <w:r w:rsidR="006B7A25">
        <w:rPr>
          <w:rFonts w:ascii="Verdana" w:hAnsi="Verdana" w:cs="Verdana"/>
          <w:sz w:val="20"/>
          <w:szCs w:val="20"/>
        </w:rPr>
        <w:t>communiquer à l’établissement</w:t>
      </w:r>
      <w:r w:rsidRPr="00A7578E">
        <w:rPr>
          <w:rFonts w:ascii="Verdana" w:hAnsi="Verdana" w:cs="Verdana"/>
          <w:sz w:val="20"/>
          <w:szCs w:val="20"/>
        </w:rPr>
        <w:t xml:space="preserve"> d’origine tout problème ou toute modification concernant le programme ou la pér</w:t>
      </w:r>
      <w:r w:rsidR="003A69E4">
        <w:rPr>
          <w:rFonts w:ascii="Verdana" w:hAnsi="Verdana" w:cs="Verdana"/>
          <w:sz w:val="20"/>
          <w:szCs w:val="20"/>
        </w:rPr>
        <w:t>iode de mobilité</w:t>
      </w:r>
      <w:r w:rsidRPr="00A7578E">
        <w:rPr>
          <w:rFonts w:ascii="Verdana" w:hAnsi="Verdana" w:cs="Verdana"/>
          <w:sz w:val="20"/>
          <w:szCs w:val="20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A7578E" w:rsidRPr="003E3331" w14:paraId="74C96D35" w14:textId="77777777">
        <w:trPr>
          <w:jc w:val="center"/>
        </w:trPr>
        <w:tc>
          <w:tcPr>
            <w:tcW w:w="8876" w:type="dxa"/>
            <w:shd w:val="clear" w:color="auto" w:fill="FFFFFF"/>
          </w:tcPr>
          <w:p w14:paraId="3E9D2F4D" w14:textId="77777777" w:rsidR="0089067B" w:rsidRPr="003E3331" w:rsidRDefault="0089067B" w:rsidP="0089067B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7578E">
              <w:rPr>
                <w:rFonts w:ascii="Verdana" w:hAnsi="Verdana" w:cs="Verdana"/>
                <w:b/>
                <w:bCs/>
                <w:sz w:val="20"/>
                <w:szCs w:val="20"/>
              </w:rPr>
              <w:t>L</w:t>
            </w:r>
            <w:r w:rsidR="005F6DA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 membre du personnel </w:t>
            </w:r>
          </w:p>
          <w:p w14:paraId="2F2C69C7" w14:textId="77777777" w:rsidR="00A7578E" w:rsidRPr="003E3331" w:rsidRDefault="00A7578E">
            <w:pPr>
              <w:tabs>
                <w:tab w:val="left" w:pos="6165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Nom :</w:t>
            </w:r>
          </w:p>
          <w:p w14:paraId="55E2B1BC" w14:textId="77777777" w:rsidR="00A7578E" w:rsidRPr="003E3331" w:rsidRDefault="00A7578E" w:rsidP="00CA10EE">
            <w:pPr>
              <w:tabs>
                <w:tab w:val="left" w:pos="6165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Style w:val="Appeldenotedefin"/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14:paraId="6E6F8A61" w14:textId="77777777" w:rsidR="00A7578E" w:rsidRPr="003E3331" w:rsidRDefault="00A7578E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7578E" w:rsidRPr="003E3331" w14:paraId="19779E26" w14:textId="77777777">
        <w:trPr>
          <w:jc w:val="center"/>
        </w:trPr>
        <w:tc>
          <w:tcPr>
            <w:tcW w:w="8841" w:type="dxa"/>
            <w:shd w:val="clear" w:color="auto" w:fill="FFFFFF"/>
          </w:tcPr>
          <w:p w14:paraId="481C9C74" w14:textId="77777777" w:rsidR="00A7578E" w:rsidRPr="003E3331" w:rsidRDefault="003A69E4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Le Directeur de </w:t>
            </w:r>
            <w:r w:rsidR="00F82B7F">
              <w:rPr>
                <w:rFonts w:ascii="Verdana" w:hAnsi="Verdana" w:cs="Verdana"/>
                <w:b/>
                <w:bCs/>
                <w:sz w:val="20"/>
                <w:szCs w:val="20"/>
              </w:rPr>
              <w:t>département</w:t>
            </w:r>
          </w:p>
          <w:p w14:paraId="0CAAF9AB" w14:textId="77777777" w:rsidR="00A7578E" w:rsidRPr="003E3331" w:rsidRDefault="00A7578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</w:t>
            </w:r>
            <w:r w:rsidR="003E145E">
              <w:rPr>
                <w:rFonts w:ascii="Verdana" w:hAnsi="Verdana" w:cs="Verdana"/>
                <w:sz w:val="20"/>
                <w:szCs w:val="20"/>
              </w:rPr>
              <w:t>du responsable</w:t>
            </w:r>
            <w:r w:rsidRPr="00A7578E">
              <w:rPr>
                <w:rFonts w:ascii="Verdana" w:hAnsi="Verdana" w:cs="Verdana"/>
                <w:sz w:val="20"/>
                <w:szCs w:val="20"/>
              </w:rPr>
              <w:t xml:space="preserve"> :</w:t>
            </w:r>
          </w:p>
          <w:p w14:paraId="1638BB56" w14:textId="77777777" w:rsidR="00A7578E" w:rsidRPr="003E3331" w:rsidRDefault="00A7578E" w:rsidP="00CA10EE">
            <w:pPr>
              <w:tabs>
                <w:tab w:val="left" w:pos="3348"/>
                <w:tab w:val="left" w:pos="6183"/>
                <w:tab w:val="left" w:pos="6892"/>
              </w:tabs>
              <w:rPr>
                <w:rFonts w:ascii="Verdana" w:hAnsi="Verdana" w:cs="Verdana"/>
                <w:b/>
                <w:bCs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14:paraId="1CFACB5C" w14:textId="77777777" w:rsidR="00A7578E" w:rsidRPr="003E3331" w:rsidRDefault="00A7578E">
      <w:pPr>
        <w:spacing w:after="0"/>
        <w:rPr>
          <w:rFonts w:ascii="Verdana" w:hAnsi="Verdana" w:cs="Verdana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A7578E" w:rsidRPr="003E3331" w14:paraId="047F13DA" w14:textId="77777777">
        <w:trPr>
          <w:jc w:val="center"/>
        </w:trPr>
        <w:tc>
          <w:tcPr>
            <w:tcW w:w="8823" w:type="dxa"/>
            <w:shd w:val="clear" w:color="auto" w:fill="FFFFFF"/>
          </w:tcPr>
          <w:p w14:paraId="5C583AB3" w14:textId="77777777" w:rsidR="00A7578E" w:rsidRPr="003E3331" w:rsidRDefault="003A69E4">
            <w:pPr>
              <w:spacing w:before="120" w:after="12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HELMo – service R-FC</w:t>
            </w:r>
          </w:p>
          <w:p w14:paraId="3FD0BA4C" w14:textId="77777777" w:rsidR="00A7578E" w:rsidRPr="003E3331" w:rsidRDefault="00A7578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Verdana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 xml:space="preserve">Nom </w:t>
            </w:r>
            <w:r w:rsidR="003E145E">
              <w:rPr>
                <w:rFonts w:ascii="Verdana" w:hAnsi="Verdana" w:cs="Verdana"/>
                <w:sz w:val="20"/>
                <w:szCs w:val="20"/>
              </w:rPr>
              <w:t>du responsable</w:t>
            </w:r>
            <w:r w:rsidRPr="00A7578E">
              <w:rPr>
                <w:rFonts w:ascii="Verdana" w:hAnsi="Verdana" w:cs="Verdana"/>
                <w:sz w:val="20"/>
                <w:szCs w:val="20"/>
              </w:rPr>
              <w:t xml:space="preserve"> :</w:t>
            </w:r>
          </w:p>
          <w:p w14:paraId="4587C436" w14:textId="77777777" w:rsidR="00A7578E" w:rsidRPr="003E3331" w:rsidRDefault="00A7578E" w:rsidP="00CA10EE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Verdana"/>
                <w:color w:val="002060"/>
                <w:sz w:val="20"/>
                <w:szCs w:val="20"/>
              </w:rPr>
            </w:pPr>
            <w:r w:rsidRPr="00A7578E">
              <w:rPr>
                <w:rFonts w:ascii="Verdana" w:hAnsi="Verdana" w:cs="Verdana"/>
                <w:sz w:val="20"/>
                <w:szCs w:val="20"/>
              </w:rPr>
              <w:t>Signature 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  <w:r w:rsidRPr="00A7578E">
              <w:rPr>
                <w:rFonts w:ascii="Verdana" w:hAnsi="Verdana" w:cs="Verdana"/>
                <w:sz w:val="20"/>
                <w:szCs w:val="20"/>
              </w:rPr>
              <w:t>Date :</w:t>
            </w:r>
            <w:r w:rsidRPr="003E3331">
              <w:rPr>
                <w:rFonts w:ascii="Verdana" w:hAnsi="Verdana" w:cs="Verdana"/>
                <w:sz w:val="20"/>
                <w:szCs w:val="20"/>
              </w:rPr>
              <w:tab/>
            </w:r>
          </w:p>
        </w:tc>
      </w:tr>
    </w:tbl>
    <w:p w14:paraId="1A294992" w14:textId="77777777" w:rsidR="00A7578E" w:rsidRPr="003E3331" w:rsidRDefault="00A7578E" w:rsidP="003A69E4">
      <w:pPr>
        <w:spacing w:after="120"/>
        <w:rPr>
          <w:rFonts w:ascii="Verdana" w:hAnsi="Verdana" w:cs="Verdana"/>
          <w:b/>
          <w:bCs/>
          <w:color w:val="002060"/>
          <w:sz w:val="28"/>
          <w:szCs w:val="28"/>
        </w:rPr>
      </w:pPr>
    </w:p>
    <w:sectPr w:rsidR="00A7578E" w:rsidRPr="003E333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FA592" w14:textId="77777777" w:rsidR="003D450F" w:rsidRDefault="003D450F">
      <w:r>
        <w:separator/>
      </w:r>
    </w:p>
  </w:endnote>
  <w:endnote w:type="continuationSeparator" w:id="0">
    <w:p w14:paraId="24D03347" w14:textId="77777777" w:rsidR="003D450F" w:rsidRDefault="003D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365BF" w14:textId="77777777" w:rsidR="009531C8" w:rsidRDefault="009531C8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99FC" w14:textId="77777777" w:rsidR="009531C8" w:rsidRDefault="009531C8">
    <w:pPr>
      <w:pStyle w:val="Pieddepage"/>
    </w:pPr>
  </w:p>
  <w:p w14:paraId="43934485" w14:textId="77777777" w:rsidR="009531C8" w:rsidRDefault="009531C8">
    <w:pPr>
      <w:pStyle w:val="FooterDat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5734" w14:textId="77777777" w:rsidR="003D450F" w:rsidRDefault="003D450F">
      <w:r>
        <w:separator/>
      </w:r>
    </w:p>
  </w:footnote>
  <w:footnote w:type="continuationSeparator" w:id="0">
    <w:p w14:paraId="43A2FFED" w14:textId="77777777" w:rsidR="003D450F" w:rsidRDefault="003D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3EEBA" w14:textId="69F1D500" w:rsidR="00CA2E37" w:rsidRPr="00F560DD" w:rsidRDefault="003D450F" w:rsidP="00842F49">
    <w:pPr>
      <w:jc w:val="left"/>
      <w:rPr>
        <w:rFonts w:ascii="Verdana" w:hAnsi="Verdana"/>
        <w:sz w:val="14"/>
        <w:szCs w:val="14"/>
        <w:lang w:val="fr-BE" w:eastAsia="en-US"/>
      </w:rPr>
    </w:pPr>
    <w:sdt>
      <w:sdtPr>
        <w:rPr>
          <w:b/>
          <w:bCs/>
          <w:sz w:val="28"/>
          <w:lang w:val="fr-BE"/>
        </w:rPr>
        <w:id w:val="867338791"/>
        <w:docPartObj>
          <w:docPartGallery w:val="Page Numbers (Margins)"/>
          <w:docPartUnique/>
        </w:docPartObj>
      </w:sdtPr>
      <w:sdtEndPr/>
      <w:sdtContent>
        <w:r w:rsidR="00EF5473" w:rsidRPr="00EF5473">
          <w:rPr>
            <w:b/>
            <w:bCs/>
            <w:noProof/>
            <w:sz w:val="28"/>
            <w:lang w:val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386562" wp14:editId="11964C3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98581" w14:textId="77777777" w:rsidR="00EF5473" w:rsidRPr="00EF5473" w:rsidRDefault="00EF547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E90165">
                                <w:rPr>
                                  <w:rFonts w:ascii="Verdana" w:hAnsi="Verdana"/>
                                  <w:noProof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EF5473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1kIw1HkCAAD2BAAADgAA&#10;AAAAAAAAAAAAAAAuAgAAZHJzL2Uyb0RvYy54bWxQSwECLQAUAAYACAAAACEAcaaGg9wAAAAEAQAA&#10;DwAAAAAAAAAAAAAAAADTBAAAZHJzL2Rvd25yZXYueG1sUEsFBgAAAAAEAAQA8wAAANwFAAAAAA==&#10;" o:allowincell="f" stroked="f">
                  <v:textbox>
                    <w:txbxContent>
                      <w:p w:rsidR="00EF5473" w:rsidRPr="00EF5473" w:rsidRDefault="00EF5473">
                        <w:pPr>
                          <w:pBdr>
                            <w:bottom w:val="single" w:sz="4" w:space="1" w:color="auto"/>
                          </w:pBdr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begin"/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separate"/>
                        </w:r>
                        <w:r w:rsidR="00E90165">
                          <w:rPr>
                            <w:rFonts w:ascii="Verdana" w:hAnsi="Verdana"/>
                            <w:noProof/>
                            <w:sz w:val="16"/>
                            <w:szCs w:val="16"/>
                          </w:rPr>
                          <w:t>4</w:t>
                        </w:r>
                        <w:r w:rsidRPr="00EF5473">
                          <w:rPr>
                            <w:rFonts w:ascii="Verdana" w:hAnsi="Verdana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42F49">
      <w:rPr>
        <w:rFonts w:ascii="Verdana" w:hAnsi="Verdana"/>
        <w:noProof/>
        <w:sz w:val="22"/>
        <w:szCs w:val="22"/>
        <w:lang w:val="fr-BE"/>
      </w:rPr>
      <w:drawing>
        <wp:inline distT="0" distB="0" distL="0" distR="0" wp14:anchorId="4DF61412" wp14:editId="746CE4AE">
          <wp:extent cx="638175" cy="6381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MO_Logo_Q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2F49">
      <w:rPr>
        <w:b/>
        <w:bCs/>
        <w:sz w:val="28"/>
        <w:lang w:val="fr-BE"/>
      </w:rPr>
      <w:t xml:space="preserve"> 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- </w:t>
    </w:r>
    <w:r w:rsidR="00F8305A">
      <w:rPr>
        <w:rFonts w:ascii="Verdana" w:hAnsi="Verdana"/>
        <w:sz w:val="14"/>
        <w:szCs w:val="14"/>
        <w:lang w:val="fr-BE" w:eastAsia="en-US"/>
      </w:rPr>
      <w:t>Demande de financement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 pour mission </w:t>
    </w:r>
    <w:r w:rsidR="00BB12F5">
      <w:rPr>
        <w:rFonts w:ascii="Verdana" w:hAnsi="Verdana"/>
        <w:sz w:val="14"/>
        <w:szCs w:val="14"/>
        <w:lang w:val="fr-BE" w:eastAsia="en-US"/>
      </w:rPr>
      <w:t>Colloque</w:t>
    </w:r>
    <w:r w:rsidR="009531C8" w:rsidRPr="00792962">
      <w:rPr>
        <w:rFonts w:ascii="Verdana" w:hAnsi="Verdana"/>
        <w:sz w:val="14"/>
        <w:szCs w:val="14"/>
        <w:lang w:val="fr-BE" w:eastAsia="en-US"/>
      </w:rPr>
      <w:t xml:space="preserve"> - version </w:t>
    </w:r>
    <w:r w:rsidR="00AF0164">
      <w:rPr>
        <w:rFonts w:ascii="Verdana" w:hAnsi="Verdana"/>
        <w:sz w:val="14"/>
        <w:szCs w:val="14"/>
        <w:lang w:val="fr-BE" w:eastAsia="en-US"/>
      </w:rPr>
      <w:t xml:space="preserve">janvier </w:t>
    </w:r>
    <w:r w:rsidR="00CA2E37">
      <w:rPr>
        <w:rFonts w:ascii="Verdana" w:hAnsi="Verdana"/>
        <w:sz w:val="14"/>
        <w:szCs w:val="14"/>
        <w:lang w:val="fr-BE" w:eastAsia="en-US"/>
      </w:rPr>
      <w:t>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7401" w14:textId="77777777" w:rsidR="009531C8" w:rsidRDefault="009531C8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4F80F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2C3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4289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A64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987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72F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1A4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9EE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F0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4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154B0624"/>
    <w:multiLevelType w:val="hybridMultilevel"/>
    <w:tmpl w:val="FBF6A714"/>
    <w:lvl w:ilvl="0" w:tplc="172AEFB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57E0773"/>
    <w:multiLevelType w:val="hybridMultilevel"/>
    <w:tmpl w:val="20E2FAB2"/>
    <w:lvl w:ilvl="0" w:tplc="7F9C15A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6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5C0A2F73"/>
    <w:multiLevelType w:val="hybridMultilevel"/>
    <w:tmpl w:val="A0B27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2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69B80D78"/>
    <w:multiLevelType w:val="hybridMultilevel"/>
    <w:tmpl w:val="82128056"/>
    <w:lvl w:ilvl="0" w:tplc="49DE3D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5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 w15:restartNumberingAfterBreak="0">
    <w:nsid w:val="7B787BA3"/>
    <w:multiLevelType w:val="hybridMultilevel"/>
    <w:tmpl w:val="0726B27C"/>
    <w:lvl w:ilvl="0" w:tplc="88824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25"/>
  </w:num>
  <w:num w:numId="24">
    <w:abstractNumId w:val="20"/>
  </w:num>
  <w:num w:numId="25">
    <w:abstractNumId w:val="24"/>
  </w:num>
  <w:num w:numId="26">
    <w:abstractNumId w:val="32"/>
  </w:num>
  <w:num w:numId="27">
    <w:abstractNumId w:val="34"/>
  </w:num>
  <w:num w:numId="28">
    <w:abstractNumId w:val="22"/>
  </w:num>
  <w:num w:numId="29">
    <w:abstractNumId w:val="31"/>
  </w:num>
  <w:num w:numId="30">
    <w:abstractNumId w:val="30"/>
  </w:num>
  <w:num w:numId="31">
    <w:abstractNumId w:val="26"/>
  </w:num>
  <w:num w:numId="32">
    <w:abstractNumId w:val="28"/>
  </w:num>
  <w:num w:numId="33">
    <w:abstractNumId w:val="18"/>
  </w:num>
  <w:num w:numId="34">
    <w:abstractNumId w:val="23"/>
  </w:num>
  <w:num w:numId="35">
    <w:abstractNumId w:val="16"/>
  </w:num>
  <w:num w:numId="36">
    <w:abstractNumId w:val="21"/>
  </w:num>
  <w:num w:numId="37">
    <w:abstractNumId w:val="35"/>
  </w:num>
  <w:num w:numId="38">
    <w:abstractNumId w:val="27"/>
  </w:num>
  <w:num w:numId="39">
    <w:abstractNumId w:val="17"/>
  </w:num>
  <w:num w:numId="40">
    <w:abstractNumId w:val="36"/>
  </w:num>
  <w:num w:numId="41">
    <w:abstractNumId w:val="15"/>
  </w:num>
  <w:num w:numId="42">
    <w:abstractNumId w:val="33"/>
  </w:num>
  <w:num w:numId="43">
    <w:abstractNumId w:val="19"/>
  </w:num>
  <w:num w:numId="44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auNormal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D95"/>
    <w:rsid w:val="00046C79"/>
    <w:rsid w:val="00050692"/>
    <w:rsid w:val="00052009"/>
    <w:rsid w:val="000566D0"/>
    <w:rsid w:val="000605C0"/>
    <w:rsid w:val="00060AB1"/>
    <w:rsid w:val="000624B2"/>
    <w:rsid w:val="00062E29"/>
    <w:rsid w:val="000676F8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297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0434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5728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43A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77B65"/>
    <w:rsid w:val="002800E4"/>
    <w:rsid w:val="00282256"/>
    <w:rsid w:val="00283882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6BF6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30CB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0F4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050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AE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951"/>
    <w:rsid w:val="003824D5"/>
    <w:rsid w:val="003831A3"/>
    <w:rsid w:val="00385900"/>
    <w:rsid w:val="00386406"/>
    <w:rsid w:val="00386FAD"/>
    <w:rsid w:val="00390C8C"/>
    <w:rsid w:val="003910F3"/>
    <w:rsid w:val="0039110A"/>
    <w:rsid w:val="0039136F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69E4"/>
    <w:rsid w:val="003A7498"/>
    <w:rsid w:val="003B1A24"/>
    <w:rsid w:val="003B1C2F"/>
    <w:rsid w:val="003B39DD"/>
    <w:rsid w:val="003B3D32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50F"/>
    <w:rsid w:val="003D4688"/>
    <w:rsid w:val="003D6856"/>
    <w:rsid w:val="003D7C14"/>
    <w:rsid w:val="003D7EC0"/>
    <w:rsid w:val="003E0391"/>
    <w:rsid w:val="003E145E"/>
    <w:rsid w:val="003E1C05"/>
    <w:rsid w:val="003E1CCA"/>
    <w:rsid w:val="003E22AE"/>
    <w:rsid w:val="003E3331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471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27A"/>
    <w:rsid w:val="0044195A"/>
    <w:rsid w:val="00442E28"/>
    <w:rsid w:val="0044503B"/>
    <w:rsid w:val="00446FD7"/>
    <w:rsid w:val="0044764C"/>
    <w:rsid w:val="0045075C"/>
    <w:rsid w:val="0045402F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E07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DA0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045E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C0D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B7A25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06CAF"/>
    <w:rsid w:val="00711FB9"/>
    <w:rsid w:val="0071242D"/>
    <w:rsid w:val="007127CF"/>
    <w:rsid w:val="00713494"/>
    <w:rsid w:val="00716A65"/>
    <w:rsid w:val="00717CFD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44F4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0AE"/>
    <w:rsid w:val="00791769"/>
    <w:rsid w:val="007927B1"/>
    <w:rsid w:val="00792AA6"/>
    <w:rsid w:val="007933A3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BA8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63C2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3EE6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F4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AC"/>
    <w:rsid w:val="00870EFB"/>
    <w:rsid w:val="00871DB6"/>
    <w:rsid w:val="0087272D"/>
    <w:rsid w:val="0087555F"/>
    <w:rsid w:val="00875832"/>
    <w:rsid w:val="008805B1"/>
    <w:rsid w:val="00881082"/>
    <w:rsid w:val="008818F5"/>
    <w:rsid w:val="00881DEE"/>
    <w:rsid w:val="00887FA6"/>
    <w:rsid w:val="0089067B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3762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33D5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0A0A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31C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A1B"/>
    <w:rsid w:val="009D1896"/>
    <w:rsid w:val="009D43A7"/>
    <w:rsid w:val="009D4AC6"/>
    <w:rsid w:val="009D56E5"/>
    <w:rsid w:val="009E1C65"/>
    <w:rsid w:val="009E1DBD"/>
    <w:rsid w:val="009E213A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27224"/>
    <w:rsid w:val="00A30625"/>
    <w:rsid w:val="00A30B06"/>
    <w:rsid w:val="00A321F1"/>
    <w:rsid w:val="00A32DD9"/>
    <w:rsid w:val="00A33544"/>
    <w:rsid w:val="00A34985"/>
    <w:rsid w:val="00A357D8"/>
    <w:rsid w:val="00A36427"/>
    <w:rsid w:val="00A36AFF"/>
    <w:rsid w:val="00A37D3B"/>
    <w:rsid w:val="00A40261"/>
    <w:rsid w:val="00A41285"/>
    <w:rsid w:val="00A434F9"/>
    <w:rsid w:val="00A4398E"/>
    <w:rsid w:val="00A4402F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828"/>
    <w:rsid w:val="00A72CB7"/>
    <w:rsid w:val="00A73378"/>
    <w:rsid w:val="00A740AA"/>
    <w:rsid w:val="00A74F63"/>
    <w:rsid w:val="00A75662"/>
    <w:rsid w:val="00A7578E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C87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0164"/>
    <w:rsid w:val="00AF1AC7"/>
    <w:rsid w:val="00AF2293"/>
    <w:rsid w:val="00AF484B"/>
    <w:rsid w:val="00AF57BF"/>
    <w:rsid w:val="00AF5BB8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20B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2F5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07E7C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1E5C"/>
    <w:rsid w:val="00C426EA"/>
    <w:rsid w:val="00C42946"/>
    <w:rsid w:val="00C4368F"/>
    <w:rsid w:val="00C45CD8"/>
    <w:rsid w:val="00C46140"/>
    <w:rsid w:val="00C46FA7"/>
    <w:rsid w:val="00C51E92"/>
    <w:rsid w:val="00C5251A"/>
    <w:rsid w:val="00C52D23"/>
    <w:rsid w:val="00C5445C"/>
    <w:rsid w:val="00C5464F"/>
    <w:rsid w:val="00C60B0E"/>
    <w:rsid w:val="00C62C56"/>
    <w:rsid w:val="00C63CB5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067"/>
    <w:rsid w:val="00C95DED"/>
    <w:rsid w:val="00C97F30"/>
    <w:rsid w:val="00CA0164"/>
    <w:rsid w:val="00CA10EE"/>
    <w:rsid w:val="00CA12CF"/>
    <w:rsid w:val="00CA26FD"/>
    <w:rsid w:val="00CA2E3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CB8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E4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4964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689"/>
    <w:rsid w:val="00D8798B"/>
    <w:rsid w:val="00D91DFA"/>
    <w:rsid w:val="00D93E20"/>
    <w:rsid w:val="00D95648"/>
    <w:rsid w:val="00D9680C"/>
    <w:rsid w:val="00DA1A7A"/>
    <w:rsid w:val="00DA1BE7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9DC"/>
    <w:rsid w:val="00DE0AF6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4AB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0CBF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165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49C9"/>
    <w:rsid w:val="00EB72FE"/>
    <w:rsid w:val="00EC03D5"/>
    <w:rsid w:val="00EC050F"/>
    <w:rsid w:val="00EC0DA6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5473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62B"/>
    <w:rsid w:val="00F42090"/>
    <w:rsid w:val="00F45029"/>
    <w:rsid w:val="00F47C8D"/>
    <w:rsid w:val="00F50463"/>
    <w:rsid w:val="00F54C1B"/>
    <w:rsid w:val="00F55526"/>
    <w:rsid w:val="00F560DD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26CB"/>
    <w:rsid w:val="00F743D4"/>
    <w:rsid w:val="00F77F40"/>
    <w:rsid w:val="00F80249"/>
    <w:rsid w:val="00F804A3"/>
    <w:rsid w:val="00F81715"/>
    <w:rsid w:val="00F823D2"/>
    <w:rsid w:val="00F82B7F"/>
    <w:rsid w:val="00F82BC3"/>
    <w:rsid w:val="00F8305A"/>
    <w:rsid w:val="00F84532"/>
    <w:rsid w:val="00F8532D"/>
    <w:rsid w:val="00F858BD"/>
    <w:rsid w:val="00F86698"/>
    <w:rsid w:val="00F86700"/>
    <w:rsid w:val="00F87443"/>
    <w:rsid w:val="00F8782D"/>
    <w:rsid w:val="00F90ED7"/>
    <w:rsid w:val="00F92460"/>
    <w:rsid w:val="00F929C1"/>
    <w:rsid w:val="00F95E8C"/>
    <w:rsid w:val="00F97CFF"/>
    <w:rsid w:val="00FA1EB3"/>
    <w:rsid w:val="00FA5173"/>
    <w:rsid w:val="00FA7449"/>
    <w:rsid w:val="00FB0346"/>
    <w:rsid w:val="00FB143D"/>
    <w:rsid w:val="00FB4C49"/>
    <w:rsid w:val="00FB790A"/>
    <w:rsid w:val="00FC00EA"/>
    <w:rsid w:val="00FC69B2"/>
    <w:rsid w:val="00FC78C2"/>
    <w:rsid w:val="00FD14AF"/>
    <w:rsid w:val="00FD5D67"/>
    <w:rsid w:val="00FD6590"/>
    <w:rsid w:val="00FD7A77"/>
    <w:rsid w:val="00FD7C1A"/>
    <w:rsid w:val="00FE25ED"/>
    <w:rsid w:val="00FE262D"/>
    <w:rsid w:val="00FE3343"/>
    <w:rsid w:val="00FE3C6D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46D11"/>
  <w14:defaultImageDpi w14:val="0"/>
  <w15:docId w15:val="{5E6D79B4-C0DC-4ED9-AAD8-F3D93F0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0" w:lineRule="auto"/>
      <w:jc w:val="both"/>
    </w:pPr>
    <w:rPr>
      <w:sz w:val="24"/>
      <w:szCs w:val="24"/>
      <w:lang w:val="fr-FR"/>
    </w:rPr>
  </w:style>
  <w:style w:type="paragraph" w:styleId="Titre1">
    <w:name w:val="heading 1"/>
    <w:basedOn w:val="Normal"/>
    <w:next w:val="Text1"/>
    <w:link w:val="Titre1Car"/>
    <w:uiPriority w:val="99"/>
    <w:qFormat/>
    <w:pPr>
      <w:keepNext/>
      <w:tabs>
        <w:tab w:val="num" w:pos="480"/>
      </w:tabs>
      <w:spacing w:before="240"/>
      <w:ind w:left="480" w:hanging="480"/>
      <w:outlineLvl w:val="0"/>
    </w:pPr>
    <w:rPr>
      <w:b/>
      <w:bCs/>
      <w:smallCaps/>
    </w:rPr>
  </w:style>
  <w:style w:type="paragraph" w:styleId="Titre2">
    <w:name w:val="heading 2"/>
    <w:basedOn w:val="Normal"/>
    <w:next w:val="Text2"/>
    <w:link w:val="Titre2Car"/>
    <w:uiPriority w:val="99"/>
    <w:qFormat/>
    <w:pPr>
      <w:keepNext/>
      <w:tabs>
        <w:tab w:val="num" w:pos="1200"/>
      </w:tabs>
      <w:ind w:left="1200" w:hanging="720"/>
      <w:outlineLvl w:val="1"/>
    </w:pPr>
    <w:rPr>
      <w:b/>
      <w:bCs/>
    </w:rPr>
  </w:style>
  <w:style w:type="paragraph" w:styleId="Titre3">
    <w:name w:val="heading 3"/>
    <w:basedOn w:val="Normal"/>
    <w:next w:val="Text3"/>
    <w:link w:val="Titre3Car"/>
    <w:uiPriority w:val="99"/>
    <w:qFormat/>
    <w:pPr>
      <w:keepNext/>
      <w:tabs>
        <w:tab w:val="num" w:pos="1920"/>
      </w:tabs>
      <w:ind w:left="1920" w:hanging="720"/>
      <w:outlineLvl w:val="2"/>
    </w:pPr>
    <w:rPr>
      <w:i/>
      <w:iCs/>
    </w:rPr>
  </w:style>
  <w:style w:type="paragraph" w:styleId="Titre4">
    <w:name w:val="heading 4"/>
    <w:basedOn w:val="Normal"/>
    <w:next w:val="Text4"/>
    <w:link w:val="Titre4Car"/>
    <w:uiPriority w:val="99"/>
    <w:qFormat/>
    <w:pPr>
      <w:keepNext/>
      <w:tabs>
        <w:tab w:val="num" w:pos="643"/>
        <w:tab w:val="num" w:pos="926"/>
        <w:tab w:val="num" w:pos="1920"/>
      </w:tabs>
      <w:ind w:left="1920" w:hanging="7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pPr>
      <w:tabs>
        <w:tab w:val="num" w:pos="0"/>
      </w:tabs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tabs>
        <w:tab w:val="num" w:pos="0"/>
      </w:tabs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tabs>
        <w:tab w:val="num" w:pos="0"/>
      </w:tabs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tabs>
        <w:tab w:val="num" w:pos="0"/>
      </w:tabs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pPr>
      <w:tabs>
        <w:tab w:val="num" w:pos="0"/>
      </w:tabs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b/>
      <w:bCs/>
      <w:smallCaps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9"/>
    <w:locked/>
    <w:rPr>
      <w:b/>
      <w:bCs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9"/>
    <w:locked/>
    <w:rPr>
      <w:i/>
      <w:iCs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9"/>
    <w:locked/>
    <w:rPr>
      <w:sz w:val="24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fr-FR" w:eastAsia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fr-FR" w:eastAsia="x-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fr-FR" w:eastAsia="x-none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fr-FR" w:eastAsia="x-none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  <w:lang w:val="fr-FR" w:eastAsia="x-none"/>
    </w:rPr>
  </w:style>
  <w:style w:type="paragraph" w:customStyle="1" w:styleId="Text1">
    <w:name w:val="Text 1"/>
    <w:basedOn w:val="Normal"/>
    <w:uiPriority w:val="99"/>
    <w:pPr>
      <w:ind w:left="482"/>
    </w:pPr>
  </w:style>
  <w:style w:type="paragraph" w:customStyle="1" w:styleId="Text2">
    <w:name w:val="Text 2"/>
    <w:basedOn w:val="Normal"/>
    <w:uiPriority w:val="99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uiPriority w:val="99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uiPriority w:val="99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uiPriority w:val="99"/>
    <w:pPr>
      <w:spacing w:after="0"/>
      <w:jc w:val="left"/>
    </w:pPr>
  </w:style>
  <w:style w:type="paragraph" w:customStyle="1" w:styleId="AddressTL">
    <w:name w:val="AddressTL"/>
    <w:basedOn w:val="Normal"/>
    <w:next w:val="Normal"/>
    <w:uiPriority w:val="99"/>
    <w:pPr>
      <w:spacing w:after="720"/>
      <w:jc w:val="left"/>
    </w:pPr>
  </w:style>
  <w:style w:type="paragraph" w:customStyle="1" w:styleId="AddressTR">
    <w:name w:val="AddressTR"/>
    <w:basedOn w:val="Normal"/>
    <w:next w:val="Normal"/>
    <w:uiPriority w:val="99"/>
    <w:pPr>
      <w:spacing w:after="720"/>
      <w:ind w:left="5103"/>
      <w:jc w:val="left"/>
    </w:pPr>
  </w:style>
  <w:style w:type="paragraph" w:styleId="Normalcentr">
    <w:name w:val="Block Text"/>
    <w:basedOn w:val="Normal"/>
    <w:uiPriority w:val="99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2">
    <w:name w:val="Body Text 2"/>
    <w:basedOn w:val="Normal"/>
    <w:link w:val="Corpsdetexte2Car"/>
    <w:uiPriority w:val="99"/>
    <w:pPr>
      <w:spacing w:after="120"/>
      <w:ind w:left="283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rpsdetexte3">
    <w:name w:val="Body Text 3"/>
    <w:basedOn w:val="Normal"/>
    <w:link w:val="Corpsdetexte3Car"/>
    <w:uiPriority w:val="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Retrait1religne">
    <w:name w:val="Body Text First Indent"/>
    <w:basedOn w:val="Corpsdetexte"/>
    <w:link w:val="Retrait1religneCar"/>
    <w:uiPriority w:val="99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et1relig">
    <w:name w:val="Body Text First Indent 2"/>
    <w:basedOn w:val="Corpsdetexte2"/>
    <w:link w:val="Retraitcorpset1religCar"/>
    <w:uiPriority w:val="99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Retraitcorpsdetexte3">
    <w:name w:val="Body Text Indent 3"/>
    <w:basedOn w:val="Normal"/>
    <w:link w:val="Retraitcorpsdetexte3Car"/>
    <w:uiPriority w:val="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fr-FR" w:eastAsia="x-none"/>
    </w:rPr>
  </w:style>
  <w:style w:type="paragraph" w:styleId="Lgende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customStyle="1" w:styleId="ChapterTitle">
    <w:name w:val="ChapterTitle"/>
    <w:basedOn w:val="Normal"/>
    <w:next w:val="SectionTitle"/>
    <w:uiPriority w:val="99"/>
    <w:pPr>
      <w:keepNext/>
      <w:spacing w:after="48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"/>
    <w:next w:val="Titre1"/>
    <w:uiPriority w:val="99"/>
    <w:pPr>
      <w:keepNext/>
      <w:spacing w:after="480"/>
      <w:jc w:val="center"/>
    </w:pPr>
    <w:rPr>
      <w:b/>
      <w:bCs/>
      <w:smallCaps/>
      <w:sz w:val="28"/>
      <w:szCs w:val="28"/>
    </w:rPr>
  </w:style>
  <w:style w:type="paragraph" w:styleId="Formuledepolitesse">
    <w:name w:val="Closing"/>
    <w:basedOn w:val="Normal"/>
    <w:link w:val="FormuledepolitesseCar"/>
    <w:uiPriority w:val="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Pr>
      <w:rFonts w:ascii="Wingdings" w:hAnsi="Wingdings" w:cs="Times New Roman"/>
    </w:rPr>
  </w:style>
  <w:style w:type="character" w:customStyle="1" w:styleId="WW8Num6z0">
    <w:name w:val="WW8Num6z0"/>
    <w:uiPriority w:val="99"/>
    <w:rPr>
      <w:rFonts w:ascii="Symbol" w:hAnsi="Symbol"/>
    </w:rPr>
  </w:style>
  <w:style w:type="paragraph" w:styleId="Date">
    <w:name w:val="Date"/>
    <w:basedOn w:val="Normal"/>
    <w:next w:val="References"/>
    <w:link w:val="DateCar"/>
    <w:uiPriority w:val="99"/>
    <w:pPr>
      <w:spacing w:after="0"/>
      <w:ind w:left="5103" w:right="-567"/>
      <w:jc w:val="left"/>
    </w:p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uiPriority w:val="9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uiPriority w:val="99"/>
    <w:semiHidden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Adressedestinataire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uiPriority w:val="99"/>
    <w:pPr>
      <w:spacing w:after="0"/>
    </w:pPr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 w:cs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Courier New" w:hAnsi="Courier New" w:cs="Times New Roman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  <w:lang w:val="fr-FR" w:eastAsia="x-none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ascii="Wingdings" w:hAnsi="Wingdings" w:cs="Times New Roman"/>
    </w:rPr>
  </w:style>
  <w:style w:type="character" w:customStyle="1" w:styleId="WW8Num14z0">
    <w:name w:val="WW8Num14z0"/>
    <w:uiPriority w:val="99"/>
    <w:rPr>
      <w:rFonts w:ascii="Symbol" w:hAnsi="Symbol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Liste">
    <w:name w:val="List"/>
    <w:basedOn w:val="Normal"/>
    <w:uiPriority w:val="99"/>
    <w:pPr>
      <w:ind w:left="283" w:hanging="283"/>
    </w:pPr>
  </w:style>
  <w:style w:type="paragraph" w:styleId="Liste2">
    <w:name w:val="List 2"/>
    <w:basedOn w:val="Normal"/>
    <w:uiPriority w:val="99"/>
    <w:pPr>
      <w:ind w:left="566" w:hanging="283"/>
    </w:pPr>
  </w:style>
  <w:style w:type="paragraph" w:styleId="Liste3">
    <w:name w:val="List 3"/>
    <w:basedOn w:val="Normal"/>
    <w:uiPriority w:val="99"/>
    <w:pPr>
      <w:ind w:left="849" w:hanging="283"/>
    </w:pPr>
  </w:style>
  <w:style w:type="paragraph" w:styleId="Liste4">
    <w:name w:val="List 4"/>
    <w:basedOn w:val="Normal"/>
    <w:uiPriority w:val="99"/>
    <w:pPr>
      <w:ind w:left="1132" w:hanging="283"/>
    </w:pPr>
  </w:style>
  <w:style w:type="paragraph" w:styleId="Liste5">
    <w:name w:val="List 5"/>
    <w:basedOn w:val="Normal"/>
    <w:uiPriority w:val="99"/>
    <w:pPr>
      <w:ind w:left="1415" w:hanging="283"/>
    </w:pPr>
  </w:style>
  <w:style w:type="paragraph" w:styleId="Listepuces">
    <w:name w:val="List Bullet"/>
    <w:basedOn w:val="Normal"/>
    <w:uiPriority w:val="99"/>
    <w:pPr>
      <w:numPr>
        <w:numId w:val="23"/>
      </w:numPr>
    </w:pPr>
  </w:style>
  <w:style w:type="paragraph" w:styleId="Listepuces2">
    <w:name w:val="List Bullet 2"/>
    <w:basedOn w:val="Text2"/>
    <w:uiPriority w:val="99"/>
    <w:pPr>
      <w:numPr>
        <w:numId w:val="25"/>
      </w:numPr>
      <w:tabs>
        <w:tab w:val="clear" w:pos="2302"/>
      </w:tabs>
    </w:pPr>
  </w:style>
  <w:style w:type="paragraph" w:styleId="Listepuces3">
    <w:name w:val="List Bullet 3"/>
    <w:basedOn w:val="Text3"/>
    <w:uiPriority w:val="99"/>
    <w:pPr>
      <w:numPr>
        <w:numId w:val="26"/>
      </w:numPr>
      <w:tabs>
        <w:tab w:val="clear" w:pos="2302"/>
      </w:tabs>
    </w:pPr>
  </w:style>
  <w:style w:type="paragraph" w:styleId="Listepuces4">
    <w:name w:val="List Bullet 4"/>
    <w:basedOn w:val="Text4"/>
    <w:uiPriority w:val="99"/>
    <w:pPr>
      <w:numPr>
        <w:numId w:val="27"/>
      </w:numPr>
      <w:tabs>
        <w:tab w:val="clear" w:pos="2302"/>
      </w:tabs>
    </w:pPr>
  </w:style>
  <w:style w:type="paragraph" w:styleId="Listepuces5">
    <w:name w:val="List Bullet 5"/>
    <w:basedOn w:val="Normal"/>
    <w:autoRedefine/>
    <w:uiPriority w:val="99"/>
    <w:pPr>
      <w:tabs>
        <w:tab w:val="num" w:pos="1492"/>
      </w:tabs>
      <w:ind w:left="1492" w:hanging="360"/>
    </w:pPr>
  </w:style>
  <w:style w:type="paragraph" w:styleId="Listecontinue">
    <w:name w:val="List Continue"/>
    <w:basedOn w:val="Normal"/>
    <w:uiPriority w:val="99"/>
    <w:pPr>
      <w:spacing w:after="120"/>
      <w:ind w:left="283"/>
    </w:pPr>
  </w:style>
  <w:style w:type="paragraph" w:styleId="Listecontinue2">
    <w:name w:val="List Continue 2"/>
    <w:basedOn w:val="Normal"/>
    <w:uiPriority w:val="99"/>
    <w:pPr>
      <w:spacing w:after="120"/>
      <w:ind w:left="566"/>
    </w:pPr>
  </w:style>
  <w:style w:type="paragraph" w:styleId="Listecontinue3">
    <w:name w:val="List Continue 3"/>
    <w:basedOn w:val="Normal"/>
    <w:uiPriority w:val="99"/>
    <w:pPr>
      <w:spacing w:after="120"/>
      <w:ind w:left="849"/>
    </w:pPr>
  </w:style>
  <w:style w:type="paragraph" w:styleId="Listecontinue4">
    <w:name w:val="List Continue 4"/>
    <w:basedOn w:val="Normal"/>
    <w:uiPriority w:val="99"/>
    <w:pPr>
      <w:spacing w:after="120"/>
      <w:ind w:left="1132"/>
    </w:pPr>
  </w:style>
  <w:style w:type="paragraph" w:styleId="Listecontinue5">
    <w:name w:val="List Continue 5"/>
    <w:basedOn w:val="Normal"/>
    <w:uiPriority w:val="99"/>
    <w:pPr>
      <w:spacing w:after="120"/>
      <w:ind w:left="1415"/>
    </w:pPr>
  </w:style>
  <w:style w:type="paragraph" w:styleId="Listenumros">
    <w:name w:val="List Number"/>
    <w:basedOn w:val="Normal"/>
    <w:uiPriority w:val="99"/>
    <w:pPr>
      <w:numPr>
        <w:numId w:val="33"/>
      </w:numPr>
    </w:pPr>
  </w:style>
  <w:style w:type="paragraph" w:styleId="Listenumros2">
    <w:name w:val="List Number 2"/>
    <w:basedOn w:val="Text2"/>
    <w:uiPriority w:val="99"/>
    <w:pPr>
      <w:numPr>
        <w:numId w:val="35"/>
      </w:numPr>
      <w:tabs>
        <w:tab w:val="clear" w:pos="2302"/>
      </w:tabs>
    </w:pPr>
  </w:style>
  <w:style w:type="paragraph" w:styleId="Listenumros3">
    <w:name w:val="List Number 3"/>
    <w:basedOn w:val="Text3"/>
    <w:uiPriority w:val="99"/>
    <w:pPr>
      <w:numPr>
        <w:numId w:val="36"/>
      </w:numPr>
      <w:tabs>
        <w:tab w:val="clear" w:pos="2302"/>
      </w:tabs>
    </w:pPr>
  </w:style>
  <w:style w:type="paragraph" w:styleId="Listenumros4">
    <w:name w:val="List Number 4"/>
    <w:basedOn w:val="Text4"/>
    <w:uiPriority w:val="99"/>
    <w:pPr>
      <w:numPr>
        <w:numId w:val="37"/>
      </w:numPr>
      <w:tabs>
        <w:tab w:val="clear" w:pos="2302"/>
      </w:tabs>
    </w:pPr>
  </w:style>
  <w:style w:type="paragraph" w:styleId="Listenumros5">
    <w:name w:val="List Number 5"/>
    <w:basedOn w:val="Normal"/>
    <w:uiPriority w:val="99"/>
    <w:pPr>
      <w:tabs>
        <w:tab w:val="num" w:pos="1492"/>
      </w:tabs>
      <w:ind w:left="1492" w:hanging="360"/>
    </w:pPr>
  </w:style>
  <w:style w:type="paragraph" w:styleId="Textedemacro">
    <w:name w:val="macro"/>
    <w:link w:val="TextedemacroC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hAnsi="Courier New" w:cs="Courier New"/>
      <w:sz w:val="20"/>
      <w:szCs w:val="20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En-ttedemessage">
    <w:name w:val="Message Header"/>
    <w:basedOn w:val="Normal"/>
    <w:link w:val="En-ttedemessageC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fr-FR" w:eastAsia="x-none"/>
    </w:rPr>
  </w:style>
  <w:style w:type="paragraph" w:styleId="Retraitnormal">
    <w:name w:val="Normal Indent"/>
    <w:basedOn w:val="Normal"/>
    <w:uiPriority w:val="99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</w:style>
  <w:style w:type="character" w:customStyle="1" w:styleId="TitredenoteCar">
    <w:name w:val="Titre de note Car"/>
    <w:basedOn w:val="Policepardfaut"/>
    <w:link w:val="Titredenot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customStyle="1" w:styleId="NoteHead">
    <w:name w:val="NoteHead"/>
    <w:basedOn w:val="Normal"/>
    <w:next w:val="Subject"/>
    <w:uiPriority w:val="99"/>
    <w:pPr>
      <w:spacing w:before="720" w:after="720"/>
      <w:jc w:val="center"/>
    </w:pPr>
    <w:rPr>
      <w:b/>
      <w:bCs/>
      <w:smallCaps/>
    </w:rPr>
  </w:style>
  <w:style w:type="paragraph" w:customStyle="1" w:styleId="Subject">
    <w:name w:val="Subject"/>
    <w:basedOn w:val="Normal"/>
    <w:next w:val="Normal"/>
    <w:uiPriority w:val="99"/>
    <w:pPr>
      <w:spacing w:after="480"/>
      <w:ind w:left="1531" w:hanging="1531"/>
      <w:jc w:val="left"/>
    </w:pPr>
    <w:rPr>
      <w:b/>
      <w:bCs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spacing w:before="720" w:after="720"/>
      <w:ind w:left="5104" w:hanging="3119"/>
      <w:jc w:val="left"/>
    </w:pPr>
    <w:rPr>
      <w:b/>
      <w:bCs/>
      <w:smallCaps/>
    </w:rPr>
  </w:style>
  <w:style w:type="paragraph" w:customStyle="1" w:styleId="NumPar1">
    <w:name w:val="NumPar 1"/>
    <w:basedOn w:val="Titre1"/>
    <w:next w:val="Text1"/>
    <w:uiPriority w:val="99"/>
    <w:pPr>
      <w:keepNext w:val="0"/>
      <w:spacing w:before="0"/>
      <w:outlineLvl w:val="9"/>
    </w:pPr>
    <w:rPr>
      <w:b w:val="0"/>
      <w:bCs w:val="0"/>
      <w:smallCaps w:val="0"/>
    </w:rPr>
  </w:style>
  <w:style w:type="paragraph" w:customStyle="1" w:styleId="NumPar2">
    <w:name w:val="NumPar 2"/>
    <w:basedOn w:val="Titre2"/>
    <w:next w:val="Text2"/>
    <w:uiPriority w:val="99"/>
    <w:pPr>
      <w:keepNext w:val="0"/>
      <w:outlineLvl w:val="9"/>
    </w:pPr>
    <w:rPr>
      <w:b w:val="0"/>
      <w:bCs w:val="0"/>
    </w:rPr>
  </w:style>
  <w:style w:type="paragraph" w:customStyle="1" w:styleId="NumPar3">
    <w:name w:val="NumPar 3"/>
    <w:basedOn w:val="Titre3"/>
    <w:next w:val="Text3"/>
    <w:uiPriority w:val="99"/>
    <w:pPr>
      <w:keepNext w:val="0"/>
      <w:outlineLvl w:val="9"/>
    </w:pPr>
    <w:rPr>
      <w:i w:val="0"/>
      <w:iCs w:val="0"/>
    </w:rPr>
  </w:style>
  <w:style w:type="paragraph" w:customStyle="1" w:styleId="NumPar4">
    <w:name w:val="NumPar 4"/>
    <w:basedOn w:val="Titre4"/>
    <w:next w:val="Text4"/>
    <w:uiPriority w:val="99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uiPriority w:val="99"/>
    <w:pPr>
      <w:keepNext/>
      <w:pageBreakBefore/>
      <w:spacing w:after="480"/>
      <w:jc w:val="center"/>
    </w:pPr>
    <w:rPr>
      <w:b/>
      <w:bCs/>
      <w:sz w:val="36"/>
      <w:szCs w:val="36"/>
    </w:rPr>
  </w:style>
  <w:style w:type="paragraph" w:styleId="Textebrut">
    <w:name w:val="Plain Text"/>
    <w:basedOn w:val="Normal"/>
    <w:link w:val="TextebrutCar"/>
    <w:uiPriority w:val="99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Pr>
      <w:rFonts w:ascii="Courier New" w:hAnsi="Courier New" w:cs="Courier New"/>
      <w:sz w:val="20"/>
      <w:szCs w:val="20"/>
      <w:lang w:val="fr-FR" w:eastAsia="x-none"/>
    </w:rPr>
  </w:style>
  <w:style w:type="paragraph" w:styleId="Salutations">
    <w:name w:val="Salutation"/>
    <w:basedOn w:val="Normal"/>
    <w:next w:val="Normal"/>
    <w:link w:val="SalutationsCar"/>
    <w:uiPriority w:val="99"/>
  </w:style>
  <w:style w:type="character" w:customStyle="1" w:styleId="SalutationsCar">
    <w:name w:val="Salutations Car"/>
    <w:basedOn w:val="Policepardfaut"/>
    <w:link w:val="Salutations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ignature">
    <w:name w:val="Signature"/>
    <w:basedOn w:val="Normal"/>
    <w:next w:val="Enclosures"/>
    <w:link w:val="SignatureC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Pr>
      <w:rFonts w:cs="Times New Roman"/>
      <w:sz w:val="24"/>
      <w:szCs w:val="24"/>
      <w:lang w:val="fr-FR" w:eastAsia="x-none"/>
    </w:rPr>
  </w:style>
  <w:style w:type="paragraph" w:styleId="Sous-titre">
    <w:name w:val="Subtitle"/>
    <w:basedOn w:val="Normal"/>
    <w:link w:val="Sous-titreC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sz w:val="24"/>
      <w:szCs w:val="24"/>
      <w:lang w:val="fr-FR" w:eastAsia="x-none"/>
    </w:rPr>
  </w:style>
  <w:style w:type="paragraph" w:customStyle="1" w:styleId="SubTitle1">
    <w:name w:val="SubTitle 1"/>
    <w:basedOn w:val="Normal"/>
    <w:next w:val="SubTitle2"/>
    <w:uiPriority w:val="99"/>
    <w:pPr>
      <w:jc w:val="center"/>
    </w:pPr>
    <w:rPr>
      <w:b/>
      <w:bCs/>
      <w:sz w:val="40"/>
      <w:szCs w:val="40"/>
    </w:rPr>
  </w:style>
  <w:style w:type="paragraph" w:customStyle="1" w:styleId="SubTitle2">
    <w:name w:val="SubTitle 2"/>
    <w:basedOn w:val="Normal"/>
    <w:uiPriority w:val="99"/>
    <w:pPr>
      <w:jc w:val="center"/>
    </w:pPr>
    <w:rPr>
      <w:b/>
      <w:bCs/>
      <w:sz w:val="32"/>
      <w:szCs w:val="32"/>
    </w:rPr>
  </w:style>
  <w:style w:type="paragraph" w:styleId="Tabledesrfrencesjuridiqu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re">
    <w:name w:val="Title"/>
    <w:basedOn w:val="Normal"/>
    <w:next w:val="SubTitle1"/>
    <w:link w:val="TitreCar"/>
    <w:uiPriority w:val="99"/>
    <w:qFormat/>
    <w:pPr>
      <w:spacing w:after="480"/>
      <w:jc w:val="center"/>
    </w:pPr>
    <w:rPr>
      <w:b/>
      <w:bCs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fr-FR" w:eastAsia="x-none"/>
    </w:rPr>
  </w:style>
  <w:style w:type="paragraph" w:styleId="TitreTR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M1">
    <w:name w:val="toc 1"/>
    <w:basedOn w:val="Normal"/>
    <w:next w:val="Normal"/>
    <w:uiPriority w:val="99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uiPriority w:val="99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uiPriority w:val="99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uiPriority w:val="99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uiPriority w:val="99"/>
    <w:semiHidden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pPr>
      <w:ind w:left="1920"/>
    </w:pPr>
  </w:style>
  <w:style w:type="paragraph" w:customStyle="1" w:styleId="YReferences">
    <w:name w:val="YReferences"/>
    <w:basedOn w:val="Normal"/>
    <w:next w:val="Normal"/>
    <w:uiPriority w:val="99"/>
    <w:pPr>
      <w:spacing w:after="480"/>
      <w:ind w:left="1531" w:hanging="1531"/>
    </w:pPr>
  </w:style>
  <w:style w:type="paragraph" w:customStyle="1" w:styleId="ListBullet1">
    <w:name w:val="List Bullet 1"/>
    <w:basedOn w:val="Text1"/>
    <w:uiPriority w:val="99"/>
    <w:pPr>
      <w:numPr>
        <w:numId w:val="24"/>
      </w:numPr>
    </w:pPr>
  </w:style>
  <w:style w:type="paragraph" w:customStyle="1" w:styleId="ListDash">
    <w:name w:val="List Dash"/>
    <w:basedOn w:val="Normal"/>
    <w:uiPriority w:val="99"/>
    <w:pPr>
      <w:numPr>
        <w:numId w:val="28"/>
      </w:numPr>
    </w:pPr>
  </w:style>
  <w:style w:type="paragraph" w:customStyle="1" w:styleId="ListDash1">
    <w:name w:val="List Dash 1"/>
    <w:basedOn w:val="Text1"/>
    <w:uiPriority w:val="99"/>
    <w:pPr>
      <w:numPr>
        <w:numId w:val="29"/>
      </w:numPr>
    </w:pPr>
  </w:style>
  <w:style w:type="paragraph" w:customStyle="1" w:styleId="ListDash2">
    <w:name w:val="List Dash 2"/>
    <w:basedOn w:val="Text2"/>
    <w:uiPriority w:val="99"/>
    <w:pPr>
      <w:numPr>
        <w:numId w:val="30"/>
      </w:numPr>
      <w:tabs>
        <w:tab w:val="clear" w:pos="2302"/>
      </w:tabs>
    </w:pPr>
  </w:style>
  <w:style w:type="paragraph" w:customStyle="1" w:styleId="ListDash3">
    <w:name w:val="List Dash 3"/>
    <w:basedOn w:val="Text3"/>
    <w:uiPriority w:val="99"/>
    <w:pPr>
      <w:numPr>
        <w:numId w:val="31"/>
      </w:numPr>
      <w:tabs>
        <w:tab w:val="clear" w:pos="2302"/>
      </w:tabs>
    </w:pPr>
  </w:style>
  <w:style w:type="paragraph" w:customStyle="1" w:styleId="ListDash4">
    <w:name w:val="List Dash 4"/>
    <w:basedOn w:val="Text4"/>
    <w:uiPriority w:val="99"/>
    <w:pPr>
      <w:numPr>
        <w:numId w:val="32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uiPriority w:val="99"/>
    <w:pPr>
      <w:numPr>
        <w:ilvl w:val="1"/>
        <w:numId w:val="33"/>
      </w:numPr>
    </w:pPr>
  </w:style>
  <w:style w:type="paragraph" w:customStyle="1" w:styleId="ListNumberLevel3">
    <w:name w:val="List Number (Level 3)"/>
    <w:basedOn w:val="Normal"/>
    <w:uiPriority w:val="99"/>
    <w:pPr>
      <w:numPr>
        <w:ilvl w:val="2"/>
        <w:numId w:val="33"/>
      </w:numPr>
    </w:pPr>
  </w:style>
  <w:style w:type="paragraph" w:customStyle="1" w:styleId="ListNumberLevel4">
    <w:name w:val="List Number (Level 4)"/>
    <w:basedOn w:val="Normal"/>
    <w:uiPriority w:val="99"/>
    <w:pPr>
      <w:numPr>
        <w:ilvl w:val="3"/>
        <w:numId w:val="33"/>
      </w:numPr>
    </w:pPr>
  </w:style>
  <w:style w:type="paragraph" w:customStyle="1" w:styleId="ListNumber1">
    <w:name w:val="List Number 1"/>
    <w:basedOn w:val="Text1"/>
    <w:uiPriority w:val="99"/>
    <w:pPr>
      <w:numPr>
        <w:numId w:val="34"/>
      </w:numPr>
    </w:pPr>
  </w:style>
  <w:style w:type="paragraph" w:customStyle="1" w:styleId="ListNumber1Level2">
    <w:name w:val="List Number 1 (Level 2)"/>
    <w:basedOn w:val="Text1"/>
    <w:uiPriority w:val="99"/>
    <w:pPr>
      <w:numPr>
        <w:ilvl w:val="1"/>
        <w:numId w:val="34"/>
      </w:numPr>
    </w:pPr>
  </w:style>
  <w:style w:type="paragraph" w:customStyle="1" w:styleId="ListNumber1Level3">
    <w:name w:val="List Number 1 (Level 3)"/>
    <w:basedOn w:val="Text1"/>
    <w:uiPriority w:val="99"/>
    <w:pPr>
      <w:numPr>
        <w:ilvl w:val="2"/>
        <w:numId w:val="34"/>
      </w:numPr>
    </w:pPr>
  </w:style>
  <w:style w:type="paragraph" w:customStyle="1" w:styleId="ListNumber1Level4">
    <w:name w:val="List Number 1 (Level 4)"/>
    <w:basedOn w:val="Text1"/>
    <w:uiPriority w:val="99"/>
    <w:pPr>
      <w:numPr>
        <w:ilvl w:val="3"/>
        <w:numId w:val="34"/>
      </w:numPr>
    </w:pPr>
  </w:style>
  <w:style w:type="paragraph" w:customStyle="1" w:styleId="ListNumber2Level2">
    <w:name w:val="List Number 2 (Level 2)"/>
    <w:basedOn w:val="Text2"/>
    <w:uiPriority w:val="99"/>
    <w:pPr>
      <w:numPr>
        <w:ilvl w:val="1"/>
        <w:numId w:val="35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uiPriority w:val="99"/>
    <w:pPr>
      <w:numPr>
        <w:ilvl w:val="2"/>
        <w:numId w:val="35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uiPriority w:val="99"/>
    <w:pPr>
      <w:numPr>
        <w:ilvl w:val="3"/>
        <w:numId w:val="35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uiPriority w:val="99"/>
    <w:pPr>
      <w:numPr>
        <w:ilvl w:val="1"/>
        <w:numId w:val="36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uiPriority w:val="99"/>
    <w:pPr>
      <w:numPr>
        <w:ilvl w:val="2"/>
        <w:numId w:val="36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uiPriority w:val="99"/>
    <w:pPr>
      <w:numPr>
        <w:ilvl w:val="3"/>
        <w:numId w:val="36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uiPriority w:val="99"/>
    <w:pPr>
      <w:numPr>
        <w:ilvl w:val="1"/>
        <w:numId w:val="37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uiPriority w:val="99"/>
    <w:pPr>
      <w:numPr>
        <w:ilvl w:val="2"/>
        <w:numId w:val="37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uiPriority w:val="99"/>
    <w:pPr>
      <w:numPr>
        <w:ilvl w:val="3"/>
        <w:numId w:val="37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uiPriority w:val="99"/>
    <w:qFormat/>
    <w:pPr>
      <w:keepNext/>
      <w:spacing w:before="240"/>
      <w:jc w:val="center"/>
    </w:pPr>
    <w:rPr>
      <w:b/>
      <w:bCs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uiPriority w:val="99"/>
    <w:pPr>
      <w:widowControl w:val="0"/>
      <w:autoSpaceDE w:val="0"/>
      <w:autoSpaceDN w:val="0"/>
      <w:spacing w:after="0"/>
      <w:ind w:right="85"/>
    </w:pPr>
    <w:rPr>
      <w:rFonts w:ascii="Arial" w:hAnsi="Arial" w:cs="Arial"/>
    </w:rPr>
  </w:style>
  <w:style w:type="paragraph" w:customStyle="1" w:styleId="ZDGName">
    <w:name w:val="Z_DGName"/>
    <w:basedOn w:val="Normal"/>
    <w:uiPriority w:val="9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table" w:customStyle="1" w:styleId="MediumGrid3-Accent2">
    <w:name w:val="Medium Grid 3 - Accent 2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</w:style>
  <w:style w:type="paragraph" w:styleId="Textedebulles">
    <w:name w:val="Balloon Text"/>
    <w:basedOn w:val="Normal"/>
    <w:link w:val="TextedebullesCar"/>
    <w:uiPriority w:val="99"/>
    <w:semiHidden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x-none"/>
    </w:rPr>
  </w:style>
  <w:style w:type="paragraph" w:customStyle="1" w:styleId="DocumentTitle">
    <w:name w:val="Document Title"/>
    <w:basedOn w:val="Normal"/>
    <w:uiPriority w:val="99"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Footerapproval">
    <w:name w:val="Footer approval"/>
    <w:basedOn w:val="Pieddepage"/>
    <w:uiPriority w:val="99"/>
    <w:pPr>
      <w:tabs>
        <w:tab w:val="left" w:pos="6804"/>
      </w:tabs>
    </w:pPr>
    <w:rPr>
      <w:rFonts w:ascii="Verdana" w:hAnsi="Verdana" w:cs="Verdana"/>
      <w:lang w:val="fr-BE"/>
    </w:rPr>
  </w:style>
  <w:style w:type="character" w:customStyle="1" w:styleId="DocumentTitleChar">
    <w:name w:val="Document Title Char"/>
    <w:uiPriority w:val="99"/>
    <w:rPr>
      <w:rFonts w:ascii="Verdana" w:hAnsi="Verdana"/>
      <w:b/>
      <w:sz w:val="28"/>
      <w:lang w:val="fr-FR" w:eastAsia="x-none"/>
    </w:rPr>
  </w:style>
  <w:style w:type="paragraph" w:customStyle="1" w:styleId="FooterDate">
    <w:name w:val="Footer Date"/>
    <w:basedOn w:val="Pieddepage"/>
    <w:link w:val="WW8Num12z1"/>
    <w:uiPriority w:val="99"/>
    <w:pPr>
      <w:tabs>
        <w:tab w:val="right" w:pos="9240"/>
      </w:tabs>
    </w:pPr>
    <w:rPr>
      <w:rFonts w:ascii="Verdana" w:hAnsi="Verdana" w:cs="Verdana"/>
      <w:lang w:val="it-IT"/>
    </w:rPr>
  </w:style>
  <w:style w:type="character" w:customStyle="1" w:styleId="Char4">
    <w:name w:val="Char4"/>
    <w:uiPriority w:val="99"/>
    <w:rPr>
      <w:rFonts w:ascii="Arial" w:hAnsi="Arial"/>
      <w:sz w:val="16"/>
      <w:lang w:val="fr-FR" w:eastAsia="x-none"/>
    </w:rPr>
  </w:style>
  <w:style w:type="character" w:customStyle="1" w:styleId="ApprovalfooterChar">
    <w:name w:val="Approval_footer Char"/>
    <w:basedOn w:val="Char4"/>
    <w:uiPriority w:val="99"/>
    <w:rPr>
      <w:rFonts w:ascii="Arial" w:hAnsi="Arial" w:cs="Arial"/>
      <w:sz w:val="16"/>
      <w:szCs w:val="16"/>
      <w:lang w:val="fr-FR" w:eastAsia="x-none"/>
    </w:rPr>
  </w:style>
  <w:style w:type="character" w:styleId="Numrodepage">
    <w:name w:val="page number"/>
    <w:basedOn w:val="Policepardfaut"/>
    <w:uiPriority w:val="99"/>
    <w:rPr>
      <w:rFonts w:ascii="Verdana" w:hAnsi="Verdana" w:cs="Verdana"/>
      <w:sz w:val="16"/>
      <w:szCs w:val="16"/>
    </w:rPr>
  </w:style>
  <w:style w:type="character" w:customStyle="1" w:styleId="FooterDateChar">
    <w:name w:val="Footer Date Char"/>
    <w:uiPriority w:val="99"/>
    <w:rPr>
      <w:rFonts w:ascii="Verdana" w:hAnsi="Verdana"/>
      <w:sz w:val="16"/>
      <w:lang w:val="it-IT" w:eastAsia="x-none"/>
    </w:rPr>
  </w:style>
  <w:style w:type="character" w:customStyle="1" w:styleId="Char3">
    <w:name w:val="Char3"/>
    <w:uiPriority w:val="99"/>
    <w:rPr>
      <w:sz w:val="24"/>
      <w:lang w:val="fr-FR" w:eastAsia="x-none"/>
    </w:rPr>
  </w:style>
  <w:style w:type="character" w:customStyle="1" w:styleId="PagenumberChar">
    <w:name w:val="Page number Char"/>
    <w:uiPriority w:val="99"/>
    <w:rPr>
      <w:rFonts w:ascii="Verdana" w:hAnsi="Verdana"/>
      <w:sz w:val="16"/>
      <w:lang w:val="fr-BE" w:eastAsia="x-none"/>
    </w:rPr>
  </w:style>
  <w:style w:type="paragraph" w:customStyle="1" w:styleId="DocumentSubtitle">
    <w:name w:val="Document Subtitle"/>
    <w:basedOn w:val="DocumentTitle"/>
    <w:link w:val="Absatz-Standardschriftart"/>
    <w:uiPriority w:val="99"/>
    <w:rPr>
      <w:i/>
      <w:iCs/>
      <w:sz w:val="24"/>
      <w:szCs w:val="24"/>
    </w:rPr>
  </w:style>
  <w:style w:type="paragraph" w:customStyle="1" w:styleId="HeaderTitle">
    <w:name w:val="Header Title"/>
    <w:basedOn w:val="Normal"/>
    <w:uiPriority w:val="99"/>
    <w:pPr>
      <w:jc w:val="center"/>
    </w:pPr>
    <w:rPr>
      <w:rFonts w:ascii="Verdana" w:hAnsi="Verdana" w:cs="Verdana"/>
      <w:b/>
      <w:bCs/>
      <w:color w:val="808080"/>
      <w:sz w:val="18"/>
      <w:szCs w:val="18"/>
    </w:rPr>
  </w:style>
  <w:style w:type="character" w:customStyle="1" w:styleId="DocumentSubtitleChar">
    <w:name w:val="Document Subtitle Char"/>
    <w:uiPriority w:val="99"/>
    <w:rPr>
      <w:rFonts w:ascii="Verdana" w:hAnsi="Verdana"/>
      <w:b/>
      <w:i/>
      <w:sz w:val="24"/>
      <w:lang w:val="fr-FR" w:eastAsia="x-none"/>
    </w:rPr>
  </w:style>
  <w:style w:type="paragraph" w:customStyle="1" w:styleId="Bulletpoint1">
    <w:name w:val="Bullet point1"/>
    <w:basedOn w:val="Retraitnormal"/>
    <w:uiPriority w:val="99"/>
    <w:pPr>
      <w:numPr>
        <w:numId w:val="39"/>
      </w:numPr>
      <w:spacing w:after="0"/>
      <w:ind w:left="600"/>
      <w:jc w:val="left"/>
    </w:pPr>
    <w:rPr>
      <w:rFonts w:ascii="Verdana" w:hAnsi="Verdana" w:cs="Verdana"/>
      <w:sz w:val="20"/>
      <w:szCs w:val="20"/>
    </w:rPr>
  </w:style>
  <w:style w:type="character" w:customStyle="1" w:styleId="HeaderTitleChar">
    <w:name w:val="Header Title Char"/>
    <w:uiPriority w:val="99"/>
    <w:rPr>
      <w:rFonts w:ascii="Verdana" w:hAnsi="Verdana"/>
      <w:b/>
      <w:color w:val="808080"/>
      <w:sz w:val="18"/>
      <w:lang w:val="fr-FR" w:eastAsia="x-none"/>
    </w:rPr>
  </w:style>
  <w:style w:type="paragraph" w:customStyle="1" w:styleId="Heading">
    <w:name w:val="Heading"/>
    <w:basedOn w:val="Normal"/>
    <w:link w:val="WW8Num6z1"/>
    <w:uiPriority w:val="99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 w:cs="Verdana"/>
      <w:b/>
      <w:bCs/>
      <w:sz w:val="20"/>
      <w:szCs w:val="20"/>
      <w:u w:val="single"/>
    </w:rPr>
  </w:style>
  <w:style w:type="character" w:customStyle="1" w:styleId="Char2">
    <w:name w:val="Char2"/>
    <w:uiPriority w:val="99"/>
    <w:rPr>
      <w:sz w:val="24"/>
      <w:lang w:val="fr-FR" w:eastAsia="x-none"/>
    </w:rPr>
  </w:style>
  <w:style w:type="character" w:customStyle="1" w:styleId="Bulletpoint1Char">
    <w:name w:val="Bullet point1 Char"/>
    <w:basedOn w:val="Char2"/>
    <w:uiPriority w:val="99"/>
    <w:rPr>
      <w:rFonts w:cs="Times New Roman"/>
      <w:sz w:val="24"/>
      <w:szCs w:val="24"/>
      <w:lang w:val="fr-FR" w:eastAsia="x-none"/>
    </w:rPr>
  </w:style>
  <w:style w:type="paragraph" w:customStyle="1" w:styleId="BulletPoint2">
    <w:name w:val="Bullet Point 2"/>
    <w:basedOn w:val="Retraitnormal"/>
    <w:uiPriority w:val="99"/>
    <w:pPr>
      <w:numPr>
        <w:numId w:val="38"/>
      </w:numPr>
      <w:spacing w:after="0"/>
      <w:jc w:val="left"/>
    </w:pPr>
    <w:rPr>
      <w:rFonts w:ascii="Verdana" w:hAnsi="Verdana" w:cs="Verdana"/>
      <w:sz w:val="20"/>
      <w:szCs w:val="20"/>
    </w:rPr>
  </w:style>
  <w:style w:type="character" w:customStyle="1" w:styleId="HeadingChar">
    <w:name w:val="Heading Char"/>
    <w:uiPriority w:val="99"/>
    <w:rPr>
      <w:rFonts w:ascii="Verdana" w:hAnsi="Verdana"/>
      <w:b/>
      <w:u w:val="single"/>
      <w:lang w:val="fr-FR" w:eastAsia="x-none"/>
    </w:rPr>
  </w:style>
  <w:style w:type="paragraph" w:customStyle="1" w:styleId="Body">
    <w:name w:val="Body"/>
    <w:basedOn w:val="Normal"/>
    <w:uiPriority w:val="99"/>
    <w:pPr>
      <w:spacing w:after="40"/>
      <w:jc w:val="left"/>
    </w:pPr>
    <w:rPr>
      <w:rFonts w:ascii="Verdana" w:hAnsi="Verdana" w:cs="Verdana"/>
      <w:sz w:val="20"/>
      <w:szCs w:val="20"/>
    </w:rPr>
  </w:style>
  <w:style w:type="character" w:customStyle="1" w:styleId="BulletPoint2Char">
    <w:name w:val="Bullet Point 2 Char"/>
    <w:uiPriority w:val="99"/>
    <w:rPr>
      <w:rFonts w:ascii="Verdana" w:hAnsi="Verdana"/>
      <w:lang w:val="fr-FR" w:eastAsia="x-none"/>
    </w:rPr>
  </w:style>
  <w:style w:type="paragraph" w:customStyle="1" w:styleId="Heading2">
    <w:name w:val="Heading2"/>
    <w:basedOn w:val="Body"/>
    <w:uiPriority w:val="99"/>
    <w:pPr>
      <w:spacing w:after="240"/>
    </w:pPr>
    <w:rPr>
      <w:b/>
      <w:bCs/>
      <w:i/>
      <w:iCs/>
    </w:rPr>
  </w:style>
  <w:style w:type="character" w:customStyle="1" w:styleId="BodyChar">
    <w:name w:val="Body Char"/>
    <w:uiPriority w:val="99"/>
    <w:rPr>
      <w:rFonts w:ascii="Verdana" w:hAnsi="Verdana"/>
      <w:lang w:val="fr-FR" w:eastAsia="x-none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rPr>
      <w:rFonts w:ascii="Verdana" w:hAnsi="Verdana" w:cs="Verdana"/>
      <w:sz w:val="18"/>
      <w:szCs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</w:style>
  <w:style w:type="character" w:customStyle="1" w:styleId="Heading2Char">
    <w:name w:val="Heading2 Char"/>
    <w:uiPriority w:val="99"/>
    <w:rPr>
      <w:rFonts w:ascii="Verdana" w:hAnsi="Verdana"/>
      <w:b/>
      <w:i/>
      <w:lang w:val="fr-FR" w:eastAsia="x-none"/>
    </w:rPr>
  </w:style>
  <w:style w:type="table" w:customStyle="1" w:styleId="Style1">
    <w:name w:val="Style1"/>
    <w:uiPriority w:val="99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uiPriority w:val="99"/>
    <w:pPr>
      <w:spacing w:after="240" w:line="240" w:lineRule="auto"/>
      <w:jc w:val="both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rPr>
      <w:rFonts w:cs="Times New Roman"/>
      <w:sz w:val="16"/>
      <w:szCs w:val="16"/>
    </w:rPr>
  </w:style>
  <w:style w:type="character" w:customStyle="1" w:styleId="Char5">
    <w:name w:val="Char5"/>
    <w:uiPriority w:val="99"/>
    <w:rPr>
      <w:lang w:val="fr-FR" w:eastAsia="x-none"/>
    </w:rPr>
  </w:style>
  <w:style w:type="paragraph" w:customStyle="1" w:styleId="Body1">
    <w:name w:val="Body 1"/>
    <w:uiPriority w:val="99"/>
    <w:pPr>
      <w:spacing w:after="0" w:line="240" w:lineRule="auto"/>
      <w:outlineLvl w:val="0"/>
    </w:pPr>
    <w:rPr>
      <w:color w:val="000000"/>
      <w:sz w:val="24"/>
      <w:szCs w:val="24"/>
      <w:u w:color="000000"/>
      <w:lang w:val="en-GB"/>
    </w:rPr>
  </w:style>
  <w:style w:type="paragraph" w:customStyle="1" w:styleId="ImportWordListStyleDefinition1885096063">
    <w:name w:val="Import Word List Style Definition 1885096063"/>
    <w:uiPriority w:val="99"/>
    <w:pPr>
      <w:tabs>
        <w:tab w:val="num" w:pos="1492"/>
      </w:tabs>
      <w:spacing w:after="0" w:line="240" w:lineRule="auto"/>
      <w:ind w:left="1492" w:hanging="360"/>
    </w:pPr>
    <w:rPr>
      <w:sz w:val="20"/>
      <w:szCs w:val="20"/>
      <w:lang w:val="en-GB"/>
    </w:rPr>
  </w:style>
  <w:style w:type="paragraph" w:customStyle="1" w:styleId="ImportWordListStyleDefinition1851018915">
    <w:name w:val="Import Word List Style Definition 1851018915"/>
    <w:uiPriority w:val="99"/>
    <w:pPr>
      <w:tabs>
        <w:tab w:val="num" w:pos="480"/>
      </w:tabs>
      <w:spacing w:after="0" w:line="240" w:lineRule="auto"/>
      <w:ind w:left="480" w:hanging="480"/>
    </w:pPr>
    <w:rPr>
      <w:sz w:val="20"/>
      <w:szCs w:val="20"/>
      <w:lang w:val="en-GB"/>
    </w:rPr>
  </w:style>
  <w:style w:type="paragraph" w:customStyle="1" w:styleId="List0">
    <w:name w:val="List 0"/>
    <w:basedOn w:val="Normal"/>
    <w:uiPriority w:val="99"/>
    <w:semiHidden/>
    <w:pPr>
      <w:tabs>
        <w:tab w:val="num" w:pos="765"/>
      </w:tabs>
      <w:spacing w:after="0"/>
      <w:ind w:left="765" w:hanging="283"/>
      <w:jc w:val="left"/>
    </w:pPr>
    <w:rPr>
      <w:sz w:val="20"/>
      <w:szCs w:val="20"/>
      <w:lang w:val="en-GB"/>
    </w:rPr>
  </w:style>
  <w:style w:type="paragraph" w:customStyle="1" w:styleId="List1">
    <w:name w:val="List 1"/>
    <w:basedOn w:val="Normal"/>
    <w:uiPriority w:val="99"/>
    <w:semiHidden/>
    <w:pPr>
      <w:tabs>
        <w:tab w:val="num" w:pos="1485"/>
      </w:tabs>
      <w:spacing w:after="0"/>
      <w:ind w:left="1485" w:hanging="283"/>
      <w:jc w:val="left"/>
    </w:pPr>
    <w:rPr>
      <w:sz w:val="20"/>
      <w:szCs w:val="20"/>
      <w:lang w:val="en-GB"/>
    </w:rPr>
  </w:style>
  <w:style w:type="paragraph" w:customStyle="1" w:styleId="List21">
    <w:name w:val="List 21"/>
    <w:basedOn w:val="ImportWordListStyleDefinition1851018915"/>
    <w:uiPriority w:val="99"/>
    <w:semiHidden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uiPriority w:val="99"/>
    <w:semiHidden/>
    <w:pPr>
      <w:tabs>
        <w:tab w:val="num" w:pos="1911"/>
      </w:tabs>
      <w:spacing w:after="0"/>
      <w:ind w:left="1911" w:hanging="709"/>
      <w:jc w:val="left"/>
    </w:pPr>
    <w:rPr>
      <w:sz w:val="20"/>
      <w:szCs w:val="20"/>
      <w:lang w:val="en-GB"/>
    </w:rPr>
  </w:style>
  <w:style w:type="paragraph" w:customStyle="1" w:styleId="List41">
    <w:name w:val="List 41"/>
    <w:basedOn w:val="Normal"/>
    <w:uiPriority w:val="99"/>
    <w:semiHidden/>
    <w:pPr>
      <w:spacing w:after="0"/>
      <w:ind w:left="1080" w:hanging="360"/>
      <w:jc w:val="left"/>
    </w:pPr>
    <w:rPr>
      <w:sz w:val="20"/>
      <w:szCs w:val="20"/>
      <w:lang w:val="en-GB"/>
    </w:rPr>
  </w:style>
  <w:style w:type="paragraph" w:customStyle="1" w:styleId="List51">
    <w:name w:val="List 51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6">
    <w:name w:val="List 6"/>
    <w:basedOn w:val="Normal"/>
    <w:uiPriority w:val="99"/>
    <w:semiHidden/>
    <w:pPr>
      <w:spacing w:after="0"/>
      <w:ind w:left="720" w:hanging="360"/>
      <w:jc w:val="left"/>
    </w:pPr>
    <w:rPr>
      <w:sz w:val="20"/>
      <w:szCs w:val="20"/>
      <w:lang w:val="en-GB"/>
    </w:rPr>
  </w:style>
  <w:style w:type="paragraph" w:customStyle="1" w:styleId="List7">
    <w:name w:val="List 7"/>
    <w:basedOn w:val="Normal"/>
    <w:uiPriority w:val="99"/>
    <w:semiHidden/>
    <w:pPr>
      <w:tabs>
        <w:tab w:val="num" w:pos="643"/>
        <w:tab w:val="num" w:pos="926"/>
      </w:tabs>
      <w:spacing w:after="0"/>
      <w:ind w:left="720" w:hanging="360"/>
      <w:jc w:val="left"/>
    </w:pPr>
    <w:rPr>
      <w:sz w:val="20"/>
      <w:szCs w:val="20"/>
      <w:lang w:val="en-GB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ascii="Wingdings" w:hAnsi="Wingdings"/>
      <w:color w:val="auto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DefaultParagraphFont1">
    <w:name w:val="Default Paragraph Font1"/>
    <w:uiPriority w:val="99"/>
  </w:style>
  <w:style w:type="character" w:customStyle="1" w:styleId="Absatz-Standardschriftart">
    <w:name w:val="Absatz-Standardschriftart"/>
    <w:link w:val="DocumentSubtitle"/>
    <w:uiPriority w:val="99"/>
    <w:locked/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9z0">
    <w:name w:val="WW8Num9z0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2z1">
    <w:name w:val="WW8Num12z1"/>
    <w:link w:val="FooterDate"/>
    <w:uiPriority w:val="99"/>
    <w:locked/>
    <w:rPr>
      <w:rFonts w:ascii="Courier New" w:hAnsi="Courier New"/>
    </w:rPr>
  </w:style>
  <w:style w:type="character" w:customStyle="1" w:styleId="WW8Num14z1">
    <w:name w:val="WW8Num14z1"/>
    <w:uiPriority w:val="99"/>
    <w:rPr>
      <w:rFonts w:ascii="Arial" w:hAnsi="Arial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-DefaultParagraphFont">
    <w:name w:val="WW-Default Paragraph Font"/>
    <w:uiPriority w:val="99"/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Courier New" w:hAnsi="Courier New"/>
    </w:rPr>
  </w:style>
  <w:style w:type="character" w:customStyle="1" w:styleId="WW8Num4z2">
    <w:name w:val="WW8Num4z2"/>
    <w:uiPriority w:val="99"/>
    <w:rPr>
      <w:rFonts w:ascii="Wingdings" w:hAnsi="Wingdings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8Num6z1">
    <w:name w:val="WW8Num6z1"/>
    <w:link w:val="Heading"/>
    <w:uiPriority w:val="99"/>
    <w:locked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9z1">
    <w:name w:val="WW8Num9z1"/>
    <w:uiPriority w:val="99"/>
    <w:rPr>
      <w:rFonts w:ascii="Courier New" w:hAnsi="Courier New"/>
    </w:rPr>
  </w:style>
  <w:style w:type="character" w:customStyle="1" w:styleId="WW8Num9z2">
    <w:name w:val="WW8Num9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Wingdings" w:hAnsi="Wingdings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3">
    <w:name w:val="WW8Num13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rFonts w:ascii="Arial" w:hAnsi="Arial"/>
    </w:rPr>
  </w:style>
  <w:style w:type="character" w:customStyle="1" w:styleId="WW8Num16z0">
    <w:name w:val="WW8Num16z0"/>
    <w:uiPriority w:val="99"/>
    <w:rPr>
      <w:rFonts w:ascii="Symbol" w:hAnsi="Symbol"/>
    </w:rPr>
  </w:style>
  <w:style w:type="character" w:customStyle="1" w:styleId="WW8Num16z1">
    <w:name w:val="WW8Num16z1"/>
    <w:uiPriority w:val="99"/>
    <w:rPr>
      <w:rFonts w:ascii="Courier New" w:hAnsi="Courier New"/>
    </w:rPr>
  </w:style>
  <w:style w:type="character" w:customStyle="1" w:styleId="WW8Num16z2">
    <w:name w:val="WW8Num16z2"/>
    <w:uiPriority w:val="99"/>
    <w:rPr>
      <w:rFonts w:ascii="Wingdings" w:hAnsi="Wingdings"/>
    </w:rPr>
  </w:style>
  <w:style w:type="character" w:customStyle="1" w:styleId="WW8Num17z0">
    <w:name w:val="WW8Num17z0"/>
    <w:uiPriority w:val="99"/>
    <w:rPr>
      <w:rFonts w:ascii="Wingdings" w:hAnsi="Wingdings"/>
    </w:rPr>
  </w:style>
  <w:style w:type="character" w:customStyle="1" w:styleId="WW8Num17z1">
    <w:name w:val="WW8Num17z1"/>
    <w:uiPriority w:val="99"/>
    <w:rPr>
      <w:rFonts w:ascii="Courier New" w:hAnsi="Courier New"/>
    </w:rPr>
  </w:style>
  <w:style w:type="character" w:customStyle="1" w:styleId="WW8Num17z3">
    <w:name w:val="WW8Num17z3"/>
    <w:uiPriority w:val="99"/>
    <w:rPr>
      <w:rFonts w:ascii="Symbol" w:hAnsi="Symbol"/>
    </w:rPr>
  </w:style>
  <w:style w:type="character" w:customStyle="1" w:styleId="WW8Num19z0">
    <w:name w:val="WW8Num19z0"/>
    <w:uiPriority w:val="99"/>
    <w:rPr>
      <w:rFonts w:ascii="Symbol" w:hAnsi="Symbol"/>
    </w:rPr>
  </w:style>
  <w:style w:type="character" w:customStyle="1" w:styleId="WW8Num19z1">
    <w:name w:val="WW8Num19z1"/>
    <w:uiPriority w:val="99"/>
    <w:rPr>
      <w:rFonts w:ascii="Courier New" w:hAnsi="Courier New"/>
    </w:rPr>
  </w:style>
  <w:style w:type="character" w:customStyle="1" w:styleId="WW8Num19z2">
    <w:name w:val="WW8Num19z2"/>
    <w:uiPriority w:val="99"/>
    <w:rPr>
      <w:rFonts w:ascii="Wingdings" w:hAnsi="Wingdings"/>
    </w:rPr>
  </w:style>
  <w:style w:type="character" w:customStyle="1" w:styleId="WW8Num20z0">
    <w:name w:val="WW8Num20z0"/>
    <w:uiPriority w:val="99"/>
    <w:rPr>
      <w:b/>
    </w:rPr>
  </w:style>
  <w:style w:type="character" w:customStyle="1" w:styleId="WW8Num22z0">
    <w:name w:val="WW8Num22z0"/>
    <w:uiPriority w:val="99"/>
    <w:rPr>
      <w:rFonts w:ascii="Symbol" w:hAnsi="Symbol"/>
    </w:rPr>
  </w:style>
  <w:style w:type="character" w:customStyle="1" w:styleId="WW8Num22z1">
    <w:name w:val="WW8Num22z1"/>
    <w:uiPriority w:val="99"/>
    <w:rPr>
      <w:rFonts w:ascii="Courier New" w:hAnsi="Courier New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3z0">
    <w:name w:val="WW8Num23z0"/>
    <w:uiPriority w:val="99"/>
    <w:rPr>
      <w:rFonts w:ascii="Symbol" w:hAnsi="Symbol"/>
    </w:rPr>
  </w:style>
  <w:style w:type="character" w:customStyle="1" w:styleId="WW8Num23z1">
    <w:name w:val="WW8Num23z1"/>
    <w:uiPriority w:val="99"/>
    <w:rPr>
      <w:rFonts w:ascii="Courier New" w:hAnsi="Courier New"/>
    </w:rPr>
  </w:style>
  <w:style w:type="character" w:customStyle="1" w:styleId="WW8Num23z2">
    <w:name w:val="WW8Num23z2"/>
    <w:uiPriority w:val="99"/>
    <w:rPr>
      <w:rFonts w:ascii="Wingdings" w:hAnsi="Wingdings"/>
    </w:rPr>
  </w:style>
  <w:style w:type="character" w:customStyle="1" w:styleId="WW8Num24z0">
    <w:name w:val="WW8Num24z0"/>
    <w:uiPriority w:val="99"/>
    <w:rPr>
      <w:rFonts w:ascii="Arial" w:hAnsi="Arial"/>
    </w:rPr>
  </w:style>
  <w:style w:type="character" w:customStyle="1" w:styleId="WW8Num24z1">
    <w:name w:val="WW8Num24z1"/>
    <w:uiPriority w:val="99"/>
    <w:rPr>
      <w:rFonts w:ascii="Courier New" w:hAnsi="Courier New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5z0">
    <w:name w:val="WW8Num25z0"/>
    <w:uiPriority w:val="99"/>
    <w:rPr>
      <w:rFonts w:ascii="Arial" w:hAnsi="Arial"/>
    </w:rPr>
  </w:style>
  <w:style w:type="character" w:customStyle="1" w:styleId="WW8Num25z1">
    <w:name w:val="WW8Num25z1"/>
    <w:uiPriority w:val="99"/>
    <w:rPr>
      <w:rFonts w:ascii="Courier New" w:hAnsi="Courier New"/>
    </w:rPr>
  </w:style>
  <w:style w:type="character" w:customStyle="1" w:styleId="WW8Num25z2">
    <w:name w:val="WW8Num25z2"/>
    <w:uiPriority w:val="99"/>
    <w:rPr>
      <w:rFonts w:ascii="Wingdings" w:hAnsi="Wingdings"/>
    </w:rPr>
  </w:style>
  <w:style w:type="character" w:customStyle="1" w:styleId="WW8Num25z3">
    <w:name w:val="WW8Num25z3"/>
    <w:uiPriority w:val="99"/>
    <w:rPr>
      <w:rFonts w:ascii="Symbol" w:hAnsi="Symbol"/>
    </w:rPr>
  </w:style>
  <w:style w:type="character" w:customStyle="1" w:styleId="WW8Num26z0">
    <w:name w:val="WW8Num26z0"/>
    <w:uiPriority w:val="99"/>
    <w:rPr>
      <w:rFonts w:ascii="Symbol" w:hAnsi="Symbol"/>
    </w:rPr>
  </w:style>
  <w:style w:type="character" w:customStyle="1" w:styleId="WW8Num26z1">
    <w:name w:val="WW8Num26z1"/>
    <w:uiPriority w:val="99"/>
    <w:rPr>
      <w:rFonts w:ascii="Courier New" w:hAnsi="Courier New"/>
    </w:rPr>
  </w:style>
  <w:style w:type="character" w:customStyle="1" w:styleId="WW8Num26z2">
    <w:name w:val="WW8Num26z2"/>
    <w:uiPriority w:val="99"/>
    <w:rPr>
      <w:rFonts w:ascii="Wingdings" w:hAnsi="Wingdings"/>
    </w:rPr>
  </w:style>
  <w:style w:type="character" w:customStyle="1" w:styleId="WW8Num27z0">
    <w:name w:val="WW8Num27z0"/>
    <w:uiPriority w:val="99"/>
    <w:rPr>
      <w:rFonts w:ascii="Symbol" w:hAnsi="Symbol"/>
    </w:rPr>
  </w:style>
  <w:style w:type="character" w:customStyle="1" w:styleId="WW8Num27z1">
    <w:name w:val="WW8Num27z1"/>
    <w:uiPriority w:val="99"/>
    <w:rPr>
      <w:rFonts w:ascii="Courier New" w:hAnsi="Courier New"/>
    </w:rPr>
  </w:style>
  <w:style w:type="character" w:customStyle="1" w:styleId="WW8Num27z2">
    <w:name w:val="WW8Num27z2"/>
    <w:uiPriority w:val="99"/>
    <w:rPr>
      <w:rFonts w:ascii="Wingdings" w:hAnsi="Wingdings"/>
    </w:rPr>
  </w:style>
  <w:style w:type="character" w:customStyle="1" w:styleId="WW8Num28z0">
    <w:name w:val="WW8Num28z0"/>
    <w:uiPriority w:val="99"/>
    <w:rPr>
      <w:rFonts w:ascii="Wingdings" w:hAnsi="Wingdings"/>
    </w:rPr>
  </w:style>
  <w:style w:type="character" w:customStyle="1" w:styleId="WW8Num28z1">
    <w:name w:val="WW8Num28z1"/>
    <w:uiPriority w:val="99"/>
    <w:rPr>
      <w:rFonts w:ascii="Courier New" w:hAnsi="Courier New"/>
    </w:rPr>
  </w:style>
  <w:style w:type="character" w:customStyle="1" w:styleId="WW8Num28z3">
    <w:name w:val="WW8Num28z3"/>
    <w:uiPriority w:val="99"/>
    <w:rPr>
      <w:rFonts w:ascii="Symbol" w:hAnsi="Symbol"/>
    </w:rPr>
  </w:style>
  <w:style w:type="character" w:customStyle="1" w:styleId="WW8Num29z0">
    <w:name w:val="WW8Num29z0"/>
    <w:uiPriority w:val="99"/>
    <w:rPr>
      <w:rFonts w:ascii="Symbol" w:hAnsi="Symbol"/>
    </w:rPr>
  </w:style>
  <w:style w:type="character" w:customStyle="1" w:styleId="WW8Num29z1">
    <w:name w:val="WW8Num29z1"/>
    <w:uiPriority w:val="99"/>
    <w:rPr>
      <w:rFonts w:ascii="Courier New" w:hAnsi="Courier New"/>
    </w:rPr>
  </w:style>
  <w:style w:type="character" w:customStyle="1" w:styleId="WW8Num29z2">
    <w:name w:val="WW8Num29z2"/>
    <w:uiPriority w:val="99"/>
    <w:rPr>
      <w:rFonts w:ascii="Wingdings" w:hAnsi="Wingdings"/>
    </w:rPr>
  </w:style>
  <w:style w:type="character" w:customStyle="1" w:styleId="WW8Num30z0">
    <w:name w:val="WW8Num30z0"/>
    <w:uiPriority w:val="99"/>
    <w:rPr>
      <w:rFonts w:ascii="Symbol" w:hAnsi="Symbol"/>
    </w:rPr>
  </w:style>
  <w:style w:type="character" w:customStyle="1" w:styleId="WW8Num30z1">
    <w:name w:val="WW8Num30z1"/>
    <w:uiPriority w:val="99"/>
    <w:rPr>
      <w:rFonts w:ascii="Courier New" w:hAnsi="Courier New"/>
    </w:rPr>
  </w:style>
  <w:style w:type="character" w:customStyle="1" w:styleId="WW8Num30z2">
    <w:name w:val="WW8Num30z2"/>
    <w:uiPriority w:val="99"/>
    <w:rPr>
      <w:rFonts w:ascii="Wingdings" w:hAnsi="Wingdings"/>
    </w:rPr>
  </w:style>
  <w:style w:type="character" w:customStyle="1" w:styleId="WW8Num31z0">
    <w:name w:val="WW8Num31z0"/>
    <w:uiPriority w:val="99"/>
    <w:rPr>
      <w:rFonts w:ascii="Symbol" w:hAnsi="Symbol"/>
    </w:rPr>
  </w:style>
  <w:style w:type="character" w:customStyle="1" w:styleId="WW8Num31z1">
    <w:name w:val="WW8Num31z1"/>
    <w:uiPriority w:val="99"/>
    <w:rPr>
      <w:rFonts w:ascii="Courier New" w:hAnsi="Courier New"/>
    </w:rPr>
  </w:style>
  <w:style w:type="character" w:customStyle="1" w:styleId="WW8Num31z2">
    <w:name w:val="WW8Num31z2"/>
    <w:uiPriority w:val="99"/>
    <w:rPr>
      <w:rFonts w:ascii="Wingdings" w:hAnsi="Wingdings"/>
    </w:rPr>
  </w:style>
  <w:style w:type="character" w:customStyle="1" w:styleId="WW-DefaultParagraphFont1">
    <w:name w:val="WW-Default Paragraph Font1"/>
    <w:uiPriority w:val="99"/>
  </w:style>
  <w:style w:type="character" w:customStyle="1" w:styleId="BalloonTextChar">
    <w:name w:val="Balloon Text Char"/>
    <w:uiPriority w:val="99"/>
    <w:rPr>
      <w:rFonts w:ascii="Times New Roman" w:hAnsi="Times New Roman"/>
      <w:sz w:val="16"/>
    </w:rPr>
  </w:style>
  <w:style w:type="character" w:customStyle="1" w:styleId="FootnoteTextChar">
    <w:name w:val="Footnote Text Char"/>
    <w:uiPriority w:val="99"/>
    <w:rPr>
      <w:rFonts w:eastAsia="Times New Roman"/>
    </w:rPr>
  </w:style>
  <w:style w:type="character" w:customStyle="1" w:styleId="Caracteresdenotaderodap">
    <w:name w:val="Caracteres de nota de rodapé"/>
    <w:uiPriority w:val="99"/>
    <w:rPr>
      <w:vertAlign w:val="superscript"/>
    </w:rPr>
  </w:style>
  <w:style w:type="character" w:customStyle="1" w:styleId="FootnoteReference1">
    <w:name w:val="Footnote Reference1"/>
    <w:uiPriority w:val="99"/>
    <w:rPr>
      <w:vertAlign w:val="superscript"/>
    </w:rPr>
  </w:style>
  <w:style w:type="character" w:customStyle="1" w:styleId="Caracteresdenotafinal">
    <w:name w:val="Caracteres de nota final"/>
    <w:uiPriority w:val="99"/>
    <w:rPr>
      <w:vertAlign w:val="superscript"/>
    </w:rPr>
  </w:style>
  <w:style w:type="character" w:customStyle="1" w:styleId="WW-Caracteresdenotafinal">
    <w:name w:val="WW-Caracteres de nota final"/>
    <w:uiPriority w:val="99"/>
  </w:style>
  <w:style w:type="character" w:customStyle="1" w:styleId="CommentReference1">
    <w:name w:val="Comment Reference1"/>
    <w:uiPriority w:val="99"/>
    <w:rPr>
      <w:sz w:val="16"/>
    </w:rPr>
  </w:style>
  <w:style w:type="character" w:customStyle="1" w:styleId="CommentSubjectChar">
    <w:name w:val="Comment Subject Char"/>
    <w:uiPriority w:val="99"/>
    <w:rPr>
      <w:b/>
    </w:rPr>
  </w:style>
  <w:style w:type="character" w:customStyle="1" w:styleId="Marcas">
    <w:name w:val="Marcas"/>
    <w:uiPriority w:val="99"/>
    <w:rPr>
      <w:rFonts w:ascii="Times New Roman" w:hAnsi="Times New Roman"/>
    </w:rPr>
  </w:style>
  <w:style w:type="character" w:customStyle="1" w:styleId="Smbolosdenumerao">
    <w:name w:val="Símbolos de numeração"/>
    <w:uiPriority w:val="99"/>
  </w:style>
  <w:style w:type="paragraph" w:customStyle="1" w:styleId="Cabealho">
    <w:name w:val="Cabeçalho"/>
    <w:basedOn w:val="Normal"/>
    <w:next w:val="Corpsdetexte"/>
    <w:uiPriority w:val="99"/>
    <w:pPr>
      <w:keepNext/>
      <w:suppressAutoHyphens/>
      <w:spacing w:before="240" w:after="120"/>
      <w:jc w:val="left"/>
    </w:pPr>
    <w:rPr>
      <w:rFonts w:ascii="Arial" w:hAnsi="Arial" w:cs="Arial"/>
      <w:sz w:val="28"/>
      <w:szCs w:val="28"/>
      <w:lang w:val="en-GB"/>
    </w:rPr>
  </w:style>
  <w:style w:type="paragraph" w:customStyle="1" w:styleId="Legenda">
    <w:name w:val="Legenda"/>
    <w:basedOn w:val="Normal"/>
    <w:uiPriority w:val="99"/>
    <w:pPr>
      <w:suppressLineNumbers/>
      <w:suppressAutoHyphens/>
      <w:spacing w:before="120" w:after="120"/>
      <w:jc w:val="left"/>
    </w:pPr>
    <w:rPr>
      <w:i/>
      <w:iCs/>
      <w:lang w:val="en-GB"/>
    </w:rPr>
  </w:style>
  <w:style w:type="paragraph" w:customStyle="1" w:styleId="ndiceremissivo">
    <w:name w:val="Índice remissivo"/>
    <w:basedOn w:val="Normal"/>
    <w:uiPriority w:val="99"/>
    <w:pPr>
      <w:suppressLineNumbers/>
      <w:suppressAutoHyphens/>
      <w:spacing w:after="0"/>
      <w:jc w:val="left"/>
    </w:pPr>
    <w:rPr>
      <w:lang w:val="en-GB"/>
    </w:rPr>
  </w:style>
  <w:style w:type="paragraph" w:customStyle="1" w:styleId="BalloonText1">
    <w:name w:val="Balloon Text1"/>
    <w:basedOn w:val="Normal"/>
    <w:uiPriority w:val="99"/>
    <w:pPr>
      <w:suppressAutoHyphens/>
      <w:spacing w:after="0"/>
      <w:jc w:val="left"/>
    </w:pPr>
    <w:rPr>
      <w:sz w:val="16"/>
      <w:szCs w:val="16"/>
      <w:lang w:val="fr-BE"/>
    </w:rPr>
  </w:style>
  <w:style w:type="paragraph" w:customStyle="1" w:styleId="ListParagraph1">
    <w:name w:val="List Paragraph1"/>
    <w:basedOn w:val="Normal"/>
    <w:uiPriority w:val="99"/>
    <w:pPr>
      <w:suppressAutoHyphens/>
      <w:spacing w:after="0"/>
      <w:ind w:left="720"/>
      <w:jc w:val="left"/>
    </w:pPr>
    <w:rPr>
      <w:lang w:val="en-GB"/>
    </w:rPr>
  </w:style>
  <w:style w:type="paragraph" w:customStyle="1" w:styleId="Revision1">
    <w:name w:val="Revision1"/>
    <w:uiPriority w:val="99"/>
    <w:pPr>
      <w:suppressAutoHyphens/>
      <w:spacing w:after="0" w:line="240" w:lineRule="auto"/>
    </w:pPr>
    <w:rPr>
      <w:sz w:val="24"/>
      <w:szCs w:val="24"/>
      <w:lang w:val="en-GB"/>
    </w:rPr>
  </w:style>
  <w:style w:type="paragraph" w:customStyle="1" w:styleId="CommentText1">
    <w:name w:val="Comment Text1"/>
    <w:basedOn w:val="Normal"/>
    <w:uiPriority w:val="99"/>
    <w:pPr>
      <w:suppressAutoHyphens/>
      <w:spacing w:after="0"/>
      <w:jc w:val="left"/>
    </w:pPr>
    <w:rPr>
      <w:sz w:val="20"/>
      <w:szCs w:val="20"/>
      <w:lang w:val="en-GB"/>
    </w:rPr>
  </w:style>
  <w:style w:type="paragraph" w:customStyle="1" w:styleId="CommentSubject1">
    <w:name w:val="Comment Subject1"/>
    <w:basedOn w:val="CommentText1"/>
    <w:next w:val="CommentText1"/>
    <w:uiPriority w:val="99"/>
    <w:rPr>
      <w:b/>
      <w:bCs/>
    </w:rPr>
  </w:style>
  <w:style w:type="character" w:customStyle="1" w:styleId="Char1">
    <w:name w:val="Char1"/>
    <w:uiPriority w:val="99"/>
    <w:semiHidden/>
    <w:rPr>
      <w:rFonts w:ascii="Times New Roman" w:hAnsi="Times New Roman"/>
      <w:sz w:val="16"/>
      <w:lang w:val="fr-FR" w:eastAsia="x-none"/>
    </w:rPr>
  </w:style>
  <w:style w:type="paragraph" w:styleId="Paragraphedeliste">
    <w:name w:val="List Paragraph"/>
    <w:basedOn w:val="Normal"/>
    <w:uiPriority w:val="99"/>
    <w:qFormat/>
    <w:pPr>
      <w:suppressAutoHyphens/>
      <w:spacing w:after="0"/>
      <w:ind w:left="720"/>
      <w:jc w:val="left"/>
    </w:pPr>
    <w:rPr>
      <w:lang w:val="en-GB"/>
    </w:rPr>
  </w:style>
  <w:style w:type="character" w:customStyle="1" w:styleId="CommentTextChar1">
    <w:name w:val="Comment Text Char1"/>
    <w:uiPriority w:val="99"/>
    <w:semiHidden/>
    <w:rPr>
      <w:lang w:val="x-none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pPr>
      <w:suppressAutoHyphens/>
      <w:spacing w:after="0"/>
      <w:jc w:val="left"/>
    </w:pPr>
    <w:rPr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Wingdings" w:hAnsi="Wingdings" w:cs="Wingdings"/>
      <w:b/>
      <w:bCs/>
      <w:sz w:val="20"/>
      <w:szCs w:val="20"/>
      <w:lang w:val="fr-FR" w:eastAsia="x-none"/>
    </w:rPr>
  </w:style>
  <w:style w:type="character" w:customStyle="1" w:styleId="Char">
    <w:name w:val="Char"/>
    <w:uiPriority w:val="99"/>
    <w:rPr>
      <w:b/>
      <w:lang w:val="x-none" w:eastAsia="x-none"/>
    </w:rPr>
  </w:style>
  <w:style w:type="paragraph" w:styleId="Rvision">
    <w:name w:val="Revision"/>
    <w:hidden/>
    <w:uiPriority w:val="99"/>
    <w:semiHidden/>
    <w:pPr>
      <w:spacing w:after="0" w:line="240" w:lineRule="auto"/>
    </w:pPr>
    <w:rPr>
      <w:sz w:val="24"/>
      <w:szCs w:val="24"/>
      <w:lang w:val="en-GB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u w:val="single"/>
    </w:rPr>
  </w:style>
  <w:style w:type="character" w:customStyle="1" w:styleId="Char6">
    <w:name w:val="Char6"/>
    <w:uiPriority w:val="99"/>
    <w:rPr>
      <w:i/>
      <w:sz w:val="24"/>
      <w:lang w:val="fr-FR" w:eastAsia="x-none"/>
    </w:rPr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table" w:styleId="Tableausimple2">
    <w:name w:val="Plain Table 2"/>
    <w:basedOn w:val="TableauNormal"/>
    <w:uiPriority w:val="42"/>
    <w:rsid w:val="00DD69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2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2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2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2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2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28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2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2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28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2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28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28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8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28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028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028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02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02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028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4028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0283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02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0283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0283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282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028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4028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631A-FF2D-BF40-B2D5-195AF4F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</Template>
  <TotalTime>21</TotalTime>
  <Pages>4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STAFF MOBILITY FOR TEACHING</vt:lpstr>
    </vt:vector>
  </TitlesOfParts>
  <Company>European Commission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MOBILITY FOR TEACHING</dc:title>
  <dc:creator>vanessa sainton;Johannes.Gehringer@ec.europa.eu</dc:creator>
  <cp:keywords>EL4</cp:keywords>
  <cp:lastModifiedBy>Isabelle Bragard</cp:lastModifiedBy>
  <cp:revision>13</cp:revision>
  <cp:lastPrinted>2014-07-07T11:46:00Z</cp:lastPrinted>
  <dcterms:created xsi:type="dcterms:W3CDTF">2020-01-22T11:48:00Z</dcterms:created>
  <dcterms:modified xsi:type="dcterms:W3CDTF">2020-02-02T15:06:00Z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