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F6" w:rsidRPr="00E014AB" w:rsidRDefault="00DE0AF6" w:rsidP="00DE0AF6">
      <w:pPr>
        <w:spacing w:after="0"/>
        <w:ind w:right="-992"/>
        <w:jc w:val="left"/>
        <w:rPr>
          <w:rFonts w:ascii="Verdana" w:hAnsi="Verdana" w:cs="Verdana"/>
          <w:b/>
          <w:bCs/>
          <w:color w:val="333399"/>
          <w:sz w:val="16"/>
          <w:szCs w:val="16"/>
        </w:rPr>
      </w:pPr>
    </w:p>
    <w:p w:rsidR="00E014AB" w:rsidRPr="00E014AB" w:rsidRDefault="00AA52B5" w:rsidP="00F560DD">
      <w:pPr>
        <w:spacing w:after="120"/>
        <w:ind w:right="-992"/>
        <w:jc w:val="left"/>
        <w:rPr>
          <w:rFonts w:ascii="Verdana" w:hAnsi="Verdana" w:cs="Verdana"/>
          <w:b/>
          <w:bCs/>
          <w:caps/>
          <w:color w:val="002060"/>
          <w:sz w:val="32"/>
          <w:szCs w:val="32"/>
        </w:rPr>
      </w:pPr>
      <w:r>
        <w:rPr>
          <w:rFonts w:ascii="Verdana" w:hAnsi="Verdana" w:cs="Verdana"/>
          <w:b/>
          <w:bCs/>
          <w:caps/>
          <w:color w:val="002060"/>
          <w:sz w:val="32"/>
          <w:szCs w:val="32"/>
        </w:rPr>
        <w:t xml:space="preserve">RAPPORT de </w:t>
      </w:r>
      <w:proofErr w:type="gramStart"/>
      <w:r>
        <w:rPr>
          <w:rFonts w:ascii="Verdana" w:hAnsi="Verdana" w:cs="Verdana"/>
          <w:b/>
          <w:bCs/>
          <w:caps/>
          <w:color w:val="002060"/>
          <w:sz w:val="32"/>
          <w:szCs w:val="32"/>
        </w:rPr>
        <w:t xml:space="preserve">MISSION </w:t>
      </w:r>
      <w:r w:rsidR="00F560DD" w:rsidRPr="00E014AB">
        <w:rPr>
          <w:rFonts w:ascii="Verdana" w:hAnsi="Verdana" w:cs="Verdana"/>
          <w:b/>
          <w:bCs/>
          <w:caps/>
          <w:color w:val="002060"/>
          <w:sz w:val="32"/>
          <w:szCs w:val="32"/>
        </w:rPr>
        <w:t xml:space="preserve"> </w:t>
      </w:r>
      <w:r w:rsidR="00842F49">
        <w:rPr>
          <w:rFonts w:ascii="Verdana" w:hAnsi="Verdana" w:cs="Verdana"/>
          <w:b/>
          <w:bCs/>
          <w:caps/>
          <w:color w:val="002060"/>
          <w:sz w:val="32"/>
          <w:szCs w:val="32"/>
        </w:rPr>
        <w:t>COLLOQUE</w:t>
      </w:r>
      <w:proofErr w:type="gramEnd"/>
      <w:r w:rsidR="00842F49">
        <w:rPr>
          <w:rFonts w:ascii="Verdana" w:hAnsi="Verdana" w:cs="Verdana"/>
          <w:b/>
          <w:bCs/>
          <w:caps/>
          <w:color w:val="002060"/>
          <w:sz w:val="32"/>
          <w:szCs w:val="32"/>
        </w:rPr>
        <w:t xml:space="preserve"> / CONFErEnce</w:t>
      </w:r>
      <w:r w:rsidR="00E014AB" w:rsidRPr="00E014AB">
        <w:rPr>
          <w:rFonts w:ascii="Verdana" w:hAnsi="Verdana" w:cs="Verdana"/>
          <w:b/>
          <w:bCs/>
          <w:color w:val="002060"/>
          <w:sz w:val="32"/>
          <w:szCs w:val="32"/>
        </w:rPr>
        <w:t xml:space="preserve"> </w:t>
      </w:r>
    </w:p>
    <w:p w:rsidR="00E014AB" w:rsidRDefault="00E014AB" w:rsidP="005F6DA0">
      <w:pPr>
        <w:spacing w:after="120"/>
        <w:ind w:right="-992"/>
        <w:jc w:val="left"/>
        <w:rPr>
          <w:rFonts w:ascii="Verdana" w:hAnsi="Verdana" w:cs="Verdana"/>
          <w:bCs/>
          <w:color w:val="000000" w:themeColor="text1"/>
          <w:sz w:val="18"/>
          <w:szCs w:val="18"/>
        </w:rPr>
      </w:pPr>
    </w:p>
    <w:p w:rsidR="00E014AB" w:rsidRPr="005F6DA0" w:rsidRDefault="00E014AB" w:rsidP="005F6DA0">
      <w:pPr>
        <w:spacing w:after="120"/>
        <w:ind w:right="-992"/>
        <w:jc w:val="left"/>
        <w:rPr>
          <w:rFonts w:ascii="Verdana" w:hAnsi="Verdana" w:cs="Verdana"/>
          <w:bCs/>
          <w:color w:val="000000" w:themeColor="text1"/>
          <w:sz w:val="18"/>
          <w:szCs w:val="18"/>
        </w:rPr>
      </w:pPr>
      <w:r w:rsidRPr="005F6DA0">
        <w:rPr>
          <w:rFonts w:ascii="Verdana" w:hAnsi="Verdana" w:cs="Verdana"/>
          <w:bCs/>
          <w:color w:val="000000" w:themeColor="text1"/>
          <w:sz w:val="18"/>
          <w:szCs w:val="18"/>
        </w:rPr>
        <w:t xml:space="preserve">Date de </w:t>
      </w:r>
      <w:r w:rsidR="00842F49">
        <w:rPr>
          <w:rFonts w:ascii="Verdana" w:hAnsi="Verdana" w:cs="Verdana"/>
          <w:bCs/>
          <w:color w:val="000000" w:themeColor="text1"/>
          <w:sz w:val="18"/>
          <w:szCs w:val="18"/>
        </w:rPr>
        <w:t>la mobilité </w:t>
      </w:r>
      <w:r w:rsidRPr="005F6DA0">
        <w:rPr>
          <w:rFonts w:ascii="Verdana" w:hAnsi="Verdana" w:cs="Verdana"/>
          <w:bCs/>
          <w:color w:val="000000" w:themeColor="text1"/>
          <w:sz w:val="18"/>
          <w:szCs w:val="18"/>
        </w:rPr>
        <w:t>: du [</w:t>
      </w:r>
      <w:r w:rsidRPr="00920A0A">
        <w:rPr>
          <w:rFonts w:ascii="Verdana" w:hAnsi="Verdana" w:cs="Verdana"/>
          <w:bCs/>
          <w:i/>
          <w:color w:val="000000" w:themeColor="text1"/>
          <w:sz w:val="18"/>
          <w:szCs w:val="18"/>
        </w:rPr>
        <w:t>jour/mois/année</w:t>
      </w:r>
      <w:r w:rsidRPr="005F6DA0">
        <w:rPr>
          <w:rFonts w:ascii="Verdana" w:hAnsi="Verdana" w:cs="Verdana"/>
          <w:bCs/>
          <w:color w:val="000000" w:themeColor="text1"/>
          <w:sz w:val="18"/>
          <w:szCs w:val="18"/>
        </w:rPr>
        <w:t>] au [</w:t>
      </w:r>
      <w:r w:rsidRPr="00920A0A">
        <w:rPr>
          <w:rFonts w:ascii="Verdana" w:hAnsi="Verdana" w:cs="Verdana"/>
          <w:bCs/>
          <w:i/>
          <w:color w:val="000000" w:themeColor="text1"/>
          <w:sz w:val="18"/>
          <w:szCs w:val="18"/>
        </w:rPr>
        <w:t>jour/mois/année</w:t>
      </w:r>
      <w:r w:rsidRPr="005F6DA0">
        <w:rPr>
          <w:rFonts w:ascii="Verdana" w:hAnsi="Verdana" w:cs="Verdana"/>
          <w:bCs/>
          <w:color w:val="000000" w:themeColor="text1"/>
          <w:sz w:val="18"/>
          <w:szCs w:val="18"/>
        </w:rPr>
        <w:t>]</w:t>
      </w:r>
    </w:p>
    <w:p w:rsidR="00E014AB" w:rsidRDefault="00E014AB" w:rsidP="005F6DA0">
      <w:pPr>
        <w:spacing w:after="120"/>
        <w:ind w:right="-992"/>
        <w:jc w:val="left"/>
        <w:rPr>
          <w:rFonts w:ascii="Verdana" w:hAnsi="Verdana" w:cs="Verdana"/>
          <w:bCs/>
          <w:color w:val="000000" w:themeColor="text1"/>
          <w:sz w:val="18"/>
          <w:szCs w:val="18"/>
        </w:rPr>
      </w:pPr>
      <w:r w:rsidRPr="005F6DA0">
        <w:rPr>
          <w:rFonts w:ascii="Verdana" w:hAnsi="Verdana" w:cs="Verdana"/>
          <w:bCs/>
          <w:color w:val="000000" w:themeColor="text1"/>
          <w:sz w:val="18"/>
          <w:szCs w:val="18"/>
        </w:rPr>
        <w:t>Durée (jours) – jours de voyage exclus</w:t>
      </w:r>
      <w:r w:rsidR="00842F49">
        <w:rPr>
          <w:rFonts w:ascii="Verdana" w:hAnsi="Verdana" w:cs="Verdana"/>
          <w:bCs/>
          <w:color w:val="000000" w:themeColor="text1"/>
          <w:sz w:val="18"/>
          <w:szCs w:val="18"/>
        </w:rPr>
        <w:t> </w:t>
      </w:r>
      <w:r w:rsidRPr="005F6DA0">
        <w:rPr>
          <w:rFonts w:ascii="Verdana" w:hAnsi="Verdana" w:cs="Verdana"/>
          <w:bCs/>
          <w:color w:val="000000" w:themeColor="text1"/>
          <w:sz w:val="18"/>
          <w:szCs w:val="18"/>
        </w:rPr>
        <w:t>: ……</w:t>
      </w:r>
    </w:p>
    <w:p w:rsidR="00E014AB" w:rsidRPr="005F6DA0" w:rsidRDefault="00E014AB" w:rsidP="005F6DA0">
      <w:pPr>
        <w:spacing w:after="0"/>
        <w:ind w:right="-992"/>
        <w:jc w:val="left"/>
        <w:rPr>
          <w:rFonts w:ascii="Verdana" w:hAnsi="Verdana" w:cs="Verdana"/>
          <w:bCs/>
          <w:color w:val="000000" w:themeColor="text1"/>
          <w:sz w:val="18"/>
          <w:szCs w:val="18"/>
        </w:rPr>
      </w:pPr>
    </w:p>
    <w:p w:rsidR="00E014AB" w:rsidRPr="00E014AB" w:rsidRDefault="00E014AB" w:rsidP="00AF5BB8">
      <w:pPr>
        <w:ind w:right="-992"/>
        <w:jc w:val="left"/>
        <w:rPr>
          <w:rFonts w:ascii="Verdana" w:hAnsi="Verdana" w:cs="Verdana"/>
          <w:b/>
          <w:bCs/>
          <w:color w:val="002060"/>
        </w:rPr>
      </w:pPr>
      <w:r w:rsidRPr="00E014AB">
        <w:rPr>
          <w:rFonts w:ascii="Verdana" w:hAnsi="Verdana" w:cs="Verdana"/>
          <w:b/>
          <w:bCs/>
          <w:color w:val="002060"/>
        </w:rPr>
        <w:t>Le membre du personnel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46"/>
        <w:gridCol w:w="2448"/>
        <w:gridCol w:w="2016"/>
      </w:tblGrid>
      <w:tr w:rsidR="00E014AB" w:rsidRPr="003E3331" w:rsidTr="00DC71AB">
        <w:trPr>
          <w:trHeight w:val="334"/>
        </w:trPr>
        <w:tc>
          <w:tcPr>
            <w:tcW w:w="2518" w:type="dxa"/>
          </w:tcPr>
          <w:p w:rsidR="00E014AB" w:rsidRDefault="00E014AB" w:rsidP="009531C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Nom(s)</w:t>
            </w:r>
          </w:p>
          <w:p w:rsidR="00E014AB" w:rsidRPr="003E3331" w:rsidRDefault="00E014AB" w:rsidP="009531C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46" w:type="dxa"/>
          </w:tcPr>
          <w:p w:rsidR="00E014AB" w:rsidRPr="003E3331" w:rsidRDefault="00E014AB" w:rsidP="009531C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48" w:type="dxa"/>
          </w:tcPr>
          <w:p w:rsidR="00E014AB" w:rsidRPr="003E3331" w:rsidRDefault="00E014AB" w:rsidP="009531C8">
            <w:pPr>
              <w:shd w:val="clear" w:color="auto" w:fill="FFFFFF"/>
              <w:spacing w:after="0"/>
              <w:ind w:right="33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Prénom(s)</w:t>
            </w:r>
          </w:p>
        </w:tc>
        <w:tc>
          <w:tcPr>
            <w:tcW w:w="2016" w:type="dxa"/>
          </w:tcPr>
          <w:p w:rsidR="00E014AB" w:rsidRPr="003E3331" w:rsidRDefault="00E014AB" w:rsidP="009531C8">
            <w:pPr>
              <w:shd w:val="clear" w:color="auto" w:fill="FFFFFF"/>
              <w:spacing w:after="0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42F49" w:rsidRPr="003E3331" w:rsidTr="00DC71AB">
        <w:trPr>
          <w:trHeight w:val="334"/>
        </w:trPr>
        <w:tc>
          <w:tcPr>
            <w:tcW w:w="2518" w:type="dxa"/>
          </w:tcPr>
          <w:p w:rsidR="00842F49" w:rsidRPr="00A7578E" w:rsidRDefault="00724888" w:rsidP="00842F49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Département</w:t>
            </w:r>
            <w:r w:rsidR="00842F49">
              <w:rPr>
                <w:rFonts w:ascii="Verdana" w:hAnsi="Verdana" w:cs="Verdana"/>
                <w:sz w:val="20"/>
                <w:szCs w:val="20"/>
              </w:rPr>
              <w:t xml:space="preserve"> / section</w:t>
            </w:r>
          </w:p>
        </w:tc>
        <w:tc>
          <w:tcPr>
            <w:tcW w:w="1946" w:type="dxa"/>
          </w:tcPr>
          <w:p w:rsidR="00842F49" w:rsidRPr="003E3331" w:rsidRDefault="00842F49" w:rsidP="009531C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48" w:type="dxa"/>
          </w:tcPr>
          <w:p w:rsidR="00842F49" w:rsidRPr="00A7578E" w:rsidRDefault="00842F49" w:rsidP="003A69E4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Fonction dans l’établissement</w:t>
            </w:r>
          </w:p>
        </w:tc>
        <w:tc>
          <w:tcPr>
            <w:tcW w:w="2016" w:type="dxa"/>
          </w:tcPr>
          <w:p w:rsidR="00842F49" w:rsidRPr="003E3331" w:rsidRDefault="00842F49" w:rsidP="009531C8">
            <w:pPr>
              <w:shd w:val="clear" w:color="auto" w:fill="FFFFFF"/>
              <w:spacing w:after="0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DC71AB" w:rsidRPr="003E3331" w:rsidTr="00DC71AB">
        <w:trPr>
          <w:trHeight w:val="412"/>
        </w:trPr>
        <w:tc>
          <w:tcPr>
            <w:tcW w:w="2518" w:type="dxa"/>
          </w:tcPr>
          <w:p w:rsidR="00DC71AB" w:rsidRPr="003E3331" w:rsidRDefault="00DC71AB" w:rsidP="00DC71AB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Ancienneté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dans la fonction</w:t>
            </w:r>
          </w:p>
        </w:tc>
        <w:tc>
          <w:tcPr>
            <w:tcW w:w="1946" w:type="dxa"/>
          </w:tcPr>
          <w:p w:rsidR="00DC71AB" w:rsidRPr="003E3331" w:rsidRDefault="00DC71AB" w:rsidP="00DC71AB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448" w:type="dxa"/>
          </w:tcPr>
          <w:p w:rsidR="00DC71AB" w:rsidRPr="003E3331" w:rsidRDefault="00DC71AB" w:rsidP="00DC71AB">
            <w:pPr>
              <w:shd w:val="clear" w:color="auto" w:fill="FFFFFF"/>
              <w:ind w:right="33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Année académique</w:t>
            </w:r>
          </w:p>
        </w:tc>
        <w:tc>
          <w:tcPr>
            <w:tcW w:w="2016" w:type="dxa"/>
          </w:tcPr>
          <w:p w:rsidR="00DC71AB" w:rsidRPr="003E3331" w:rsidRDefault="00DC71AB" w:rsidP="00DC71AB">
            <w:pPr>
              <w:shd w:val="clear" w:color="auto" w:fill="FFFFFF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proofErr w:type="gramStart"/>
            <w:r w:rsidRPr="003E3331">
              <w:rPr>
                <w:rFonts w:ascii="Verdana" w:hAnsi="Verdana" w:cs="Verdana"/>
                <w:color w:val="002060"/>
                <w:sz w:val="20"/>
                <w:szCs w:val="20"/>
              </w:rPr>
              <w:t>20../</w:t>
            </w:r>
            <w:proofErr w:type="gramEnd"/>
            <w:r w:rsidRPr="003E3331">
              <w:rPr>
                <w:rFonts w:ascii="Verdana" w:hAnsi="Verdana" w:cs="Verdana"/>
                <w:color w:val="002060"/>
                <w:sz w:val="20"/>
                <w:szCs w:val="20"/>
              </w:rPr>
              <w:t>20..</w:t>
            </w:r>
          </w:p>
        </w:tc>
      </w:tr>
      <w:tr w:rsidR="00DC71AB" w:rsidRPr="003E3331" w:rsidTr="00F11EB7">
        <w:tc>
          <w:tcPr>
            <w:tcW w:w="2518" w:type="dxa"/>
          </w:tcPr>
          <w:p w:rsidR="00DC71AB" w:rsidRPr="003E3331" w:rsidRDefault="00DC71AB" w:rsidP="00DC71AB">
            <w:pPr>
              <w:shd w:val="clear" w:color="auto" w:fill="FFFFFF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E-mail</w:t>
            </w:r>
          </w:p>
        </w:tc>
        <w:tc>
          <w:tcPr>
            <w:tcW w:w="6410" w:type="dxa"/>
            <w:gridSpan w:val="3"/>
          </w:tcPr>
          <w:p w:rsidR="00DC71AB" w:rsidRPr="003E3331" w:rsidRDefault="00DC71AB" w:rsidP="00DC71AB">
            <w:pPr>
              <w:shd w:val="clear" w:color="auto" w:fill="FFFFFF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E014AB" w:rsidRPr="003E3331" w:rsidRDefault="00E014AB">
      <w:pPr>
        <w:shd w:val="clear" w:color="auto" w:fill="FFFFFF"/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16"/>
          <w:szCs w:val="16"/>
        </w:rPr>
      </w:pPr>
    </w:p>
    <w:p w:rsidR="00842F49" w:rsidRPr="00E014AB" w:rsidRDefault="00842F49" w:rsidP="00842F49">
      <w:pPr>
        <w:shd w:val="clear" w:color="auto" w:fill="FFFFFF"/>
        <w:ind w:right="-992"/>
        <w:jc w:val="left"/>
        <w:rPr>
          <w:rFonts w:ascii="Verdana" w:hAnsi="Verdana" w:cs="Verdana"/>
          <w:b/>
          <w:bCs/>
          <w:color w:val="002060"/>
        </w:rPr>
      </w:pPr>
      <w:r>
        <w:rPr>
          <w:rFonts w:ascii="Verdana" w:hAnsi="Verdana" w:cs="Verdana"/>
          <w:b/>
          <w:bCs/>
          <w:color w:val="002060"/>
        </w:rPr>
        <w:t>Projet communiqué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46"/>
        <w:gridCol w:w="2448"/>
        <w:gridCol w:w="2016"/>
      </w:tblGrid>
      <w:tr w:rsidR="00842F49" w:rsidRPr="003E3331" w:rsidTr="00842F49">
        <w:trPr>
          <w:trHeight w:val="334"/>
        </w:trPr>
        <w:tc>
          <w:tcPr>
            <w:tcW w:w="2518" w:type="dxa"/>
          </w:tcPr>
          <w:p w:rsidR="00842F49" w:rsidRDefault="00842F49" w:rsidP="0071227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Titre</w:t>
            </w:r>
          </w:p>
          <w:p w:rsidR="00842F49" w:rsidRPr="003E3331" w:rsidRDefault="00842F49" w:rsidP="0071227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410" w:type="dxa"/>
            <w:gridSpan w:val="3"/>
          </w:tcPr>
          <w:p w:rsidR="00842F49" w:rsidRPr="003E3331" w:rsidRDefault="00842F49" w:rsidP="00712278">
            <w:pPr>
              <w:shd w:val="clear" w:color="auto" w:fill="FFFFFF"/>
              <w:spacing w:after="0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42F49" w:rsidRPr="003E3331" w:rsidTr="00842F49">
        <w:trPr>
          <w:trHeight w:val="334"/>
        </w:trPr>
        <w:tc>
          <w:tcPr>
            <w:tcW w:w="2518" w:type="dxa"/>
          </w:tcPr>
          <w:p w:rsidR="00842F49" w:rsidRPr="00A7578E" w:rsidRDefault="00724888" w:rsidP="0071227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Département</w:t>
            </w:r>
            <w:r w:rsidR="00842F49">
              <w:rPr>
                <w:rFonts w:ascii="Verdana" w:hAnsi="Verdana" w:cs="Verdana"/>
                <w:sz w:val="20"/>
                <w:szCs w:val="20"/>
              </w:rPr>
              <w:t xml:space="preserve"> / section</w:t>
            </w:r>
          </w:p>
        </w:tc>
        <w:tc>
          <w:tcPr>
            <w:tcW w:w="1946" w:type="dxa"/>
          </w:tcPr>
          <w:p w:rsidR="00842F49" w:rsidRPr="003E3331" w:rsidRDefault="00842F49" w:rsidP="0071227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48" w:type="dxa"/>
          </w:tcPr>
          <w:p w:rsidR="00842F49" w:rsidRPr="00A7578E" w:rsidRDefault="00842F49" w:rsidP="003A69E4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Statut (appel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HELMo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/</w:t>
            </w:r>
            <w:r w:rsidR="00724888">
              <w:rPr>
                <w:rFonts w:ascii="Verdana" w:hAnsi="Verdana" w:cs="Verdana"/>
                <w:sz w:val="20"/>
                <w:szCs w:val="20"/>
              </w:rPr>
              <w:t>Département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/ subside externe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( à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préciser)</w:t>
            </w:r>
          </w:p>
        </w:tc>
        <w:tc>
          <w:tcPr>
            <w:tcW w:w="2016" w:type="dxa"/>
          </w:tcPr>
          <w:p w:rsidR="00842F49" w:rsidRPr="003E3331" w:rsidRDefault="00842F49" w:rsidP="00712278">
            <w:pPr>
              <w:shd w:val="clear" w:color="auto" w:fill="FFFFFF"/>
              <w:spacing w:after="0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42F49" w:rsidRPr="003E3331" w:rsidTr="00842F49">
        <w:trPr>
          <w:trHeight w:val="412"/>
        </w:trPr>
        <w:tc>
          <w:tcPr>
            <w:tcW w:w="2518" w:type="dxa"/>
          </w:tcPr>
          <w:p w:rsidR="00842F49" w:rsidRDefault="00842F49" w:rsidP="0071227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Membres de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HELMo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impliqués</w:t>
            </w:r>
          </w:p>
          <w:p w:rsidR="00842F49" w:rsidRPr="003E3331" w:rsidRDefault="00842F49" w:rsidP="0071227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46" w:type="dxa"/>
          </w:tcPr>
          <w:p w:rsidR="00842F49" w:rsidRPr="003E3331" w:rsidRDefault="00842F49" w:rsidP="00712278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448" w:type="dxa"/>
          </w:tcPr>
          <w:p w:rsidR="00842F49" w:rsidRPr="003E3331" w:rsidRDefault="00842F49" w:rsidP="00712278">
            <w:pPr>
              <w:shd w:val="clear" w:color="auto" w:fill="FFFFFF"/>
              <w:ind w:right="33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Partenaires</w:t>
            </w:r>
          </w:p>
        </w:tc>
        <w:tc>
          <w:tcPr>
            <w:tcW w:w="2016" w:type="dxa"/>
          </w:tcPr>
          <w:p w:rsidR="00842F49" w:rsidRPr="003E3331" w:rsidRDefault="00842F49" w:rsidP="00712278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42F49" w:rsidRPr="003E3331" w:rsidTr="00842F49">
        <w:tc>
          <w:tcPr>
            <w:tcW w:w="2518" w:type="dxa"/>
          </w:tcPr>
          <w:p w:rsidR="00842F49" w:rsidRPr="003E3331" w:rsidRDefault="00842F49" w:rsidP="00712278">
            <w:pPr>
              <w:shd w:val="clear" w:color="auto" w:fill="FFFFFF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 de début</w:t>
            </w:r>
          </w:p>
        </w:tc>
        <w:tc>
          <w:tcPr>
            <w:tcW w:w="1946" w:type="dxa"/>
          </w:tcPr>
          <w:p w:rsidR="00842F49" w:rsidRPr="003E3331" w:rsidRDefault="00842F49" w:rsidP="00712278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448" w:type="dxa"/>
          </w:tcPr>
          <w:p w:rsidR="00842F49" w:rsidRPr="003E3331" w:rsidRDefault="00842F49" w:rsidP="00712278">
            <w:pPr>
              <w:shd w:val="clear" w:color="auto" w:fill="FFFFFF"/>
              <w:ind w:right="33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 de fin prévue</w:t>
            </w:r>
          </w:p>
        </w:tc>
        <w:tc>
          <w:tcPr>
            <w:tcW w:w="2016" w:type="dxa"/>
          </w:tcPr>
          <w:p w:rsidR="00842F49" w:rsidRPr="003E3331" w:rsidRDefault="00842F49" w:rsidP="00712278">
            <w:pPr>
              <w:shd w:val="clear" w:color="auto" w:fill="FFFFFF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proofErr w:type="gramStart"/>
            <w:r w:rsidRPr="003E3331">
              <w:rPr>
                <w:rFonts w:ascii="Verdana" w:hAnsi="Verdana" w:cs="Verdana"/>
                <w:color w:val="002060"/>
                <w:sz w:val="20"/>
                <w:szCs w:val="20"/>
              </w:rPr>
              <w:t>20../</w:t>
            </w:r>
            <w:proofErr w:type="gramEnd"/>
            <w:r w:rsidRPr="003E3331">
              <w:rPr>
                <w:rFonts w:ascii="Verdana" w:hAnsi="Verdana" w:cs="Verdana"/>
                <w:color w:val="002060"/>
                <w:sz w:val="20"/>
                <w:szCs w:val="20"/>
              </w:rPr>
              <w:t>20..</w:t>
            </w:r>
          </w:p>
        </w:tc>
      </w:tr>
      <w:tr w:rsidR="00842F49" w:rsidRPr="003E3331" w:rsidTr="00842F49">
        <w:tc>
          <w:tcPr>
            <w:tcW w:w="2518" w:type="dxa"/>
          </w:tcPr>
          <w:p w:rsidR="00842F49" w:rsidRPr="003E3331" w:rsidRDefault="00842F49" w:rsidP="00712278">
            <w:pPr>
              <w:shd w:val="clear" w:color="auto" w:fill="FFFFFF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E-mail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du coordinateur du projet</w:t>
            </w:r>
          </w:p>
        </w:tc>
        <w:tc>
          <w:tcPr>
            <w:tcW w:w="6410" w:type="dxa"/>
            <w:gridSpan w:val="3"/>
          </w:tcPr>
          <w:p w:rsidR="00842F49" w:rsidRPr="003E3331" w:rsidRDefault="00842F49" w:rsidP="00712278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E014AB" w:rsidRDefault="00E014AB">
      <w:pPr>
        <w:shd w:val="clear" w:color="auto" w:fill="FFFFFF"/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16"/>
          <w:szCs w:val="16"/>
        </w:rPr>
      </w:pPr>
    </w:p>
    <w:p w:rsidR="00E014AB" w:rsidRPr="00E014AB" w:rsidRDefault="00842F49">
      <w:pPr>
        <w:shd w:val="clear" w:color="auto" w:fill="FFFFFF"/>
        <w:ind w:right="-992"/>
        <w:jc w:val="left"/>
        <w:rPr>
          <w:rFonts w:ascii="Verdana" w:hAnsi="Verdana" w:cs="Verdana"/>
          <w:b/>
          <w:bCs/>
          <w:color w:val="002060"/>
        </w:rPr>
      </w:pPr>
      <w:r>
        <w:rPr>
          <w:rFonts w:ascii="Verdana" w:hAnsi="Verdana" w:cs="Verdana"/>
          <w:b/>
          <w:bCs/>
          <w:color w:val="002060"/>
        </w:rPr>
        <w:t>Colloque-Conférence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85"/>
        <w:gridCol w:w="2409"/>
        <w:gridCol w:w="2000"/>
        <w:gridCol w:w="16"/>
      </w:tblGrid>
      <w:tr w:rsidR="00E014AB" w:rsidRPr="003E3331" w:rsidTr="00842F49">
        <w:trPr>
          <w:trHeight w:val="559"/>
        </w:trPr>
        <w:tc>
          <w:tcPr>
            <w:tcW w:w="2518" w:type="dxa"/>
          </w:tcPr>
          <w:p w:rsidR="00E014AB" w:rsidRPr="00A7578E" w:rsidRDefault="00E014AB" w:rsidP="00E014AB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Nom</w:t>
            </w:r>
            <w:r w:rsidR="00842F49">
              <w:rPr>
                <w:rFonts w:ascii="Verdana" w:hAnsi="Verdana" w:cs="Verdana"/>
                <w:sz w:val="20"/>
                <w:szCs w:val="20"/>
              </w:rPr>
              <w:t xml:space="preserve"> du colloque – de la conférence</w:t>
            </w:r>
          </w:p>
        </w:tc>
        <w:tc>
          <w:tcPr>
            <w:tcW w:w="6410" w:type="dxa"/>
            <w:gridSpan w:val="4"/>
          </w:tcPr>
          <w:p w:rsidR="00E014AB" w:rsidRPr="003E3331" w:rsidRDefault="00E014AB" w:rsidP="00E014AB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42F49" w:rsidRPr="003E3331" w:rsidTr="00842F49">
        <w:trPr>
          <w:trHeight w:val="559"/>
        </w:trPr>
        <w:tc>
          <w:tcPr>
            <w:tcW w:w="2518" w:type="dxa"/>
          </w:tcPr>
          <w:p w:rsidR="00842F49" w:rsidRPr="00A7578E" w:rsidRDefault="00842F49" w:rsidP="00E014AB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Organisateur(s)</w:t>
            </w:r>
          </w:p>
        </w:tc>
        <w:tc>
          <w:tcPr>
            <w:tcW w:w="6410" w:type="dxa"/>
            <w:gridSpan w:val="4"/>
          </w:tcPr>
          <w:p w:rsidR="00842F49" w:rsidRPr="003E3331" w:rsidRDefault="00842F49" w:rsidP="00E014AB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42F49" w:rsidRPr="003E3331" w:rsidTr="00842F49">
        <w:trPr>
          <w:trHeight w:val="559"/>
        </w:trPr>
        <w:tc>
          <w:tcPr>
            <w:tcW w:w="2518" w:type="dxa"/>
          </w:tcPr>
          <w:p w:rsidR="00842F49" w:rsidRDefault="00842F49" w:rsidP="00E014AB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Etablissement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DC71AB">
              <w:rPr>
                <w:rFonts w:ascii="Verdana" w:hAnsi="Verdana" w:cs="Verdana"/>
                <w:sz w:val="20"/>
                <w:szCs w:val="20"/>
              </w:rPr>
              <w:t xml:space="preserve">et/ou </w:t>
            </w:r>
            <w:r>
              <w:rPr>
                <w:rFonts w:ascii="Verdana" w:hAnsi="Verdana" w:cs="Verdana"/>
                <w:sz w:val="20"/>
                <w:szCs w:val="20"/>
              </w:rPr>
              <w:t>lieu où se tient l’événement</w:t>
            </w:r>
          </w:p>
        </w:tc>
        <w:tc>
          <w:tcPr>
            <w:tcW w:w="6410" w:type="dxa"/>
            <w:gridSpan w:val="4"/>
          </w:tcPr>
          <w:p w:rsidR="00842F49" w:rsidRPr="003E3331" w:rsidRDefault="00842F49" w:rsidP="00E014AB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014AB" w:rsidRPr="003E3331" w:rsidTr="00842F49">
        <w:trPr>
          <w:gridAfter w:val="1"/>
          <w:wAfter w:w="16" w:type="dxa"/>
          <w:trHeight w:val="559"/>
        </w:trPr>
        <w:tc>
          <w:tcPr>
            <w:tcW w:w="2518" w:type="dxa"/>
          </w:tcPr>
          <w:p w:rsidR="00E014AB" w:rsidRPr="003E3331" w:rsidRDefault="00E014AB" w:rsidP="00E014AB">
            <w:pPr>
              <w:shd w:val="clear" w:color="auto" w:fill="FFFFFF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Adresse</w:t>
            </w:r>
          </w:p>
        </w:tc>
        <w:tc>
          <w:tcPr>
            <w:tcW w:w="1985" w:type="dxa"/>
          </w:tcPr>
          <w:p w:rsidR="00E014AB" w:rsidRPr="003E3331" w:rsidRDefault="00E014AB" w:rsidP="00E014AB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14AB" w:rsidRPr="003E3331" w:rsidRDefault="00E014AB" w:rsidP="00E014AB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Pays/</w:t>
            </w:r>
            <w:r w:rsidRPr="00A7578E">
              <w:rPr>
                <w:rFonts w:ascii="Verdana" w:hAnsi="Verdana" w:cs="Verdana"/>
                <w:sz w:val="20"/>
                <w:szCs w:val="20"/>
              </w:rPr>
              <w:br/>
              <w:t>Code du pays</w:t>
            </w:r>
          </w:p>
        </w:tc>
        <w:tc>
          <w:tcPr>
            <w:tcW w:w="2000" w:type="dxa"/>
          </w:tcPr>
          <w:p w:rsidR="00E014AB" w:rsidRPr="003E3331" w:rsidRDefault="00E014AB" w:rsidP="00E014AB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E014AB" w:rsidRDefault="00E014AB" w:rsidP="005F6DA0">
      <w:pPr>
        <w:pStyle w:val="Text4"/>
      </w:pPr>
    </w:p>
    <w:p w:rsidR="00A032AB" w:rsidRDefault="00A032AB" w:rsidP="005F6DA0">
      <w:pPr>
        <w:pStyle w:val="Text4"/>
      </w:pPr>
    </w:p>
    <w:p w:rsidR="00A032AB" w:rsidRPr="005F6DA0" w:rsidRDefault="00A032AB" w:rsidP="005F6DA0">
      <w:pPr>
        <w:pStyle w:val="Text4"/>
      </w:pPr>
    </w:p>
    <w:p w:rsidR="00E014AB" w:rsidRDefault="00E014AB">
      <w:pPr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28"/>
          <w:szCs w:val="28"/>
        </w:rPr>
      </w:pPr>
      <w:r w:rsidRPr="003E3331">
        <w:rPr>
          <w:rFonts w:ascii="Verdana" w:hAnsi="Verdana" w:cs="Verdana"/>
          <w:b/>
          <w:bCs/>
          <w:color w:val="002060"/>
          <w:sz w:val="28"/>
          <w:szCs w:val="28"/>
        </w:rPr>
        <w:lastRenderedPageBreak/>
        <w:t xml:space="preserve"> </w:t>
      </w:r>
      <w:r w:rsidRPr="00E014AB">
        <w:rPr>
          <w:rFonts w:ascii="Verdana" w:hAnsi="Verdana" w:cs="Verdana"/>
          <w:b/>
          <w:bCs/>
          <w:color w:val="002060"/>
          <w:sz w:val="28"/>
          <w:szCs w:val="28"/>
        </w:rPr>
        <w:t xml:space="preserve">Section à compléter </w:t>
      </w:r>
      <w:r w:rsidR="00AA52B5">
        <w:rPr>
          <w:rFonts w:ascii="Verdana" w:hAnsi="Verdana" w:cs="Verdana"/>
          <w:b/>
          <w:bCs/>
          <w:color w:val="002060"/>
          <w:sz w:val="28"/>
          <w:szCs w:val="28"/>
        </w:rPr>
        <w:t>APRES</w:t>
      </w:r>
      <w:r w:rsidRPr="00E014AB">
        <w:rPr>
          <w:rFonts w:ascii="Verdana" w:hAnsi="Verdana" w:cs="Verdana"/>
          <w:b/>
          <w:bCs/>
          <w:color w:val="002060"/>
          <w:sz w:val="28"/>
          <w:szCs w:val="28"/>
        </w:rPr>
        <w:t xml:space="preserve"> LA MOBILITÉ</w:t>
      </w:r>
    </w:p>
    <w:p w:rsidR="006B7A25" w:rsidRPr="006B7A25" w:rsidRDefault="006B7A25">
      <w:pPr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20"/>
          <w:szCs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3"/>
      </w:tblGrid>
      <w:tr w:rsidR="00E014AB" w:rsidRPr="003E3331">
        <w:trPr>
          <w:jc w:val="center"/>
        </w:trPr>
        <w:tc>
          <w:tcPr>
            <w:tcW w:w="8763" w:type="dxa"/>
            <w:shd w:val="clear" w:color="auto" w:fill="FFFFFF"/>
          </w:tcPr>
          <w:p w:rsidR="00E014AB" w:rsidRDefault="00AA52B5">
            <w:pPr>
              <w:spacing w:after="120"/>
              <w:rPr>
                <w:rFonts w:ascii="Verdana" w:hAnsi="Verdana" w:cs="Verdana"/>
                <w:b/>
                <w:sz w:val="20"/>
                <w:szCs w:val="20"/>
              </w:rPr>
            </w:pPr>
            <w:r w:rsidRPr="00AA52B5">
              <w:rPr>
                <w:rFonts w:ascii="Verdana" w:hAnsi="Verdana" w:cs="Verdana"/>
                <w:b/>
                <w:sz w:val="20"/>
                <w:szCs w:val="20"/>
              </w:rPr>
              <w:t>Description</w:t>
            </w:r>
            <w:r w:rsidR="00A032AB">
              <w:rPr>
                <w:rFonts w:ascii="Verdana" w:hAnsi="Verdana" w:cs="Verdana"/>
                <w:b/>
                <w:sz w:val="20"/>
                <w:szCs w:val="20"/>
              </w:rPr>
              <w:t xml:space="preserve"> de la mission</w:t>
            </w:r>
          </w:p>
          <w:p w:rsidR="00AA52B5" w:rsidRDefault="00AA52B5">
            <w:pPr>
              <w:spacing w:after="12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AA52B5" w:rsidRDefault="00AA52B5">
            <w:pPr>
              <w:spacing w:after="12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AA52B5" w:rsidRPr="00AA52B5" w:rsidRDefault="00AA52B5">
            <w:pPr>
              <w:spacing w:after="12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:rsidR="00E014AB" w:rsidRPr="003E3331" w:rsidRDefault="00E014AB">
      <w:pPr>
        <w:keepNext/>
        <w:keepLines/>
        <w:tabs>
          <w:tab w:val="left" w:pos="426"/>
        </w:tabs>
        <w:spacing w:after="0"/>
        <w:rPr>
          <w:rFonts w:ascii="Verdana" w:hAnsi="Verdana" w:cs="Verdana"/>
          <w:b/>
          <w:bCs/>
          <w:color w:val="002060"/>
          <w:sz w:val="20"/>
          <w:szCs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3"/>
      </w:tblGrid>
      <w:tr w:rsidR="00E014AB" w:rsidRPr="003E3331">
        <w:trPr>
          <w:jc w:val="center"/>
        </w:trPr>
        <w:tc>
          <w:tcPr>
            <w:tcW w:w="8763" w:type="dxa"/>
            <w:shd w:val="clear" w:color="auto" w:fill="FFFFFF"/>
          </w:tcPr>
          <w:p w:rsidR="00E014AB" w:rsidRPr="003E3331" w:rsidRDefault="00E014AB" w:rsidP="0089067B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Valeur ajoutée de la </w:t>
            </w:r>
            <w:r w:rsidR="006266DE">
              <w:rPr>
                <w:rFonts w:ascii="Verdana" w:hAnsi="Verdana" w:cs="Verdana"/>
                <w:b/>
                <w:bCs/>
                <w:sz w:val="20"/>
                <w:szCs w:val="20"/>
              </w:rPr>
              <w:t>mission</w:t>
            </w:r>
            <w:bookmarkStart w:id="0" w:name="_GoBack"/>
            <w:bookmarkEnd w:id="0"/>
            <w:r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AA52B5">
              <w:rPr>
                <w:rFonts w:ascii="Verdana" w:hAnsi="Verdana" w:cs="Verdana"/>
                <w:b/>
                <w:bCs/>
                <w:sz w:val="20"/>
                <w:szCs w:val="20"/>
              </w:rPr>
              <w:t>pour le projet et pour l’équipe</w:t>
            </w:r>
          </w:p>
          <w:p w:rsidR="00E014AB" w:rsidRPr="003E3331" w:rsidRDefault="00E014AB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E014AB" w:rsidRPr="003E3331" w:rsidRDefault="00E014AB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E014AB" w:rsidRPr="003E3331" w:rsidRDefault="00E014AB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E014AB" w:rsidRPr="003E3331" w:rsidRDefault="00E014AB">
      <w:pPr>
        <w:keepNext/>
        <w:keepLines/>
        <w:tabs>
          <w:tab w:val="left" w:pos="426"/>
        </w:tabs>
        <w:spacing w:after="0"/>
        <w:rPr>
          <w:rFonts w:ascii="Verdana" w:hAnsi="Verdana" w:cs="Verdana"/>
          <w:b/>
          <w:bCs/>
          <w:color w:val="002060"/>
          <w:sz w:val="20"/>
          <w:szCs w:val="20"/>
        </w:rPr>
      </w:pPr>
    </w:p>
    <w:p w:rsidR="00E014AB" w:rsidRDefault="00E014AB">
      <w:pPr>
        <w:keepNext/>
        <w:keepLines/>
        <w:tabs>
          <w:tab w:val="left" w:pos="426"/>
        </w:tabs>
        <w:spacing w:after="0"/>
        <w:rPr>
          <w:rFonts w:ascii="Verdana" w:hAnsi="Verdana" w:cs="Verdana"/>
          <w:b/>
          <w:bCs/>
          <w:color w:val="002060"/>
          <w:sz w:val="20"/>
          <w:szCs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3"/>
      </w:tblGrid>
      <w:tr w:rsidR="00E014AB" w:rsidRPr="003E3331">
        <w:trPr>
          <w:jc w:val="center"/>
        </w:trPr>
        <w:tc>
          <w:tcPr>
            <w:tcW w:w="8763" w:type="dxa"/>
            <w:shd w:val="clear" w:color="auto" w:fill="FFFFFF"/>
          </w:tcPr>
          <w:p w:rsidR="00E014AB" w:rsidRDefault="00E014AB" w:rsidP="00AA52B5">
            <w:pPr>
              <w:spacing w:after="120"/>
              <w:ind w:left="-6" w:firstLine="6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Résultats </w:t>
            </w:r>
            <w:r w:rsidR="00AA52B5">
              <w:rPr>
                <w:rFonts w:ascii="Verdana" w:hAnsi="Verdana" w:cs="Verdana"/>
                <w:b/>
                <w:bCs/>
                <w:sz w:val="20"/>
                <w:szCs w:val="20"/>
              </w:rPr>
              <w:t>et impact</w:t>
            </w:r>
          </w:p>
          <w:p w:rsidR="003A69E4" w:rsidRDefault="003A69E4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3A69E4" w:rsidRDefault="003A69E4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3A69E4" w:rsidRDefault="003A69E4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3A69E4" w:rsidRPr="003E3331" w:rsidRDefault="003A69E4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E014AB" w:rsidRPr="003E3331" w:rsidRDefault="00E014AB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A69E4" w:rsidRDefault="003A69E4" w:rsidP="003A69E4">
      <w:pPr>
        <w:pStyle w:val="Text4"/>
      </w:pPr>
    </w:p>
    <w:p w:rsidR="00AA52B5" w:rsidRDefault="00A90D29" w:rsidP="00AA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Communications prévues à l’interne</w:t>
      </w:r>
    </w:p>
    <w:p w:rsidR="00AA52B5" w:rsidRDefault="00AA52B5" w:rsidP="00AA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Verdana"/>
          <w:b/>
          <w:bCs/>
          <w:sz w:val="20"/>
          <w:szCs w:val="20"/>
        </w:rPr>
      </w:pPr>
    </w:p>
    <w:p w:rsidR="00AA52B5" w:rsidRDefault="00AA52B5" w:rsidP="00AA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Verdana"/>
          <w:b/>
          <w:bCs/>
          <w:sz w:val="20"/>
          <w:szCs w:val="20"/>
        </w:rPr>
      </w:pPr>
    </w:p>
    <w:p w:rsidR="00AA52B5" w:rsidRDefault="00AA52B5" w:rsidP="00AA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Verdana"/>
          <w:b/>
          <w:bCs/>
          <w:sz w:val="20"/>
          <w:szCs w:val="20"/>
        </w:rPr>
      </w:pPr>
    </w:p>
    <w:p w:rsidR="00AA52B5" w:rsidRDefault="00AA52B5" w:rsidP="00AA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Verdana"/>
          <w:b/>
          <w:bCs/>
          <w:sz w:val="20"/>
          <w:szCs w:val="20"/>
        </w:rPr>
      </w:pPr>
    </w:p>
    <w:p w:rsidR="00AA52B5" w:rsidRDefault="00AA52B5" w:rsidP="00AA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Verdana"/>
          <w:sz w:val="20"/>
          <w:szCs w:val="20"/>
        </w:rPr>
      </w:pPr>
    </w:p>
    <w:p w:rsidR="003A69E4" w:rsidRDefault="003A69E4">
      <w:pPr>
        <w:spacing w:after="200" w:line="276" w:lineRule="auto"/>
        <w:jc w:val="left"/>
      </w:pPr>
    </w:p>
    <w:sectPr w:rsidR="003A69E4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28D" w:rsidRDefault="003C528D">
      <w:r>
        <w:separator/>
      </w:r>
    </w:p>
  </w:endnote>
  <w:endnote w:type="continuationSeparator" w:id="0">
    <w:p w:rsidR="003C528D" w:rsidRDefault="003C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D29" w:rsidRDefault="00A90D29" w:rsidP="00A90D29">
    <w:pPr>
      <w:spacing w:after="120"/>
      <w:rPr>
        <w:rFonts w:ascii="Verdana" w:hAnsi="Verdana" w:cs="Verdana"/>
        <w:sz w:val="20"/>
        <w:szCs w:val="20"/>
      </w:rPr>
    </w:pPr>
    <w:r>
      <w:rPr>
        <w:rFonts w:ascii="Verdana" w:hAnsi="Verdana" w:cs="Verdana"/>
        <w:sz w:val="20"/>
        <w:szCs w:val="20"/>
      </w:rPr>
      <w:t>Annexer les supports, articles éventuels</w:t>
    </w:r>
  </w:p>
  <w:p w:rsidR="00A90D29" w:rsidRDefault="00A90D29">
    <w:pPr>
      <w:pStyle w:val="Pieddepage"/>
    </w:pPr>
  </w:p>
  <w:p w:rsidR="009531C8" w:rsidRDefault="009531C8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C8" w:rsidRDefault="009531C8">
    <w:pPr>
      <w:pStyle w:val="Pieddepage"/>
    </w:pPr>
  </w:p>
  <w:p w:rsidR="009531C8" w:rsidRDefault="009531C8">
    <w:pPr>
      <w:pStyle w:val="FooterDat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28D" w:rsidRDefault="003C528D">
      <w:r>
        <w:separator/>
      </w:r>
    </w:p>
  </w:footnote>
  <w:footnote w:type="continuationSeparator" w:id="0">
    <w:p w:rsidR="003C528D" w:rsidRDefault="003C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AF6" w:rsidRPr="00F560DD" w:rsidRDefault="003C528D" w:rsidP="00842F49">
    <w:pPr>
      <w:jc w:val="left"/>
      <w:rPr>
        <w:rFonts w:ascii="Verdana" w:hAnsi="Verdana"/>
        <w:sz w:val="14"/>
        <w:szCs w:val="14"/>
        <w:lang w:val="fr-BE" w:eastAsia="en-US"/>
      </w:rPr>
    </w:pPr>
    <w:sdt>
      <w:sdtPr>
        <w:rPr>
          <w:b/>
          <w:bCs/>
          <w:sz w:val="28"/>
          <w:lang w:val="fr-BE"/>
        </w:rPr>
        <w:id w:val="867338791"/>
        <w:docPartObj>
          <w:docPartGallery w:val="Page Numbers (Margins)"/>
          <w:docPartUnique/>
        </w:docPartObj>
      </w:sdtPr>
      <w:sdtEndPr/>
      <w:sdtContent>
        <w:r w:rsidR="00EF5473" w:rsidRPr="00EF5473">
          <w:rPr>
            <w:b/>
            <w:bCs/>
            <w:noProof/>
            <w:sz w:val="28"/>
            <w:lang w:val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473" w:rsidRPr="00EF5473" w:rsidRDefault="00EF5473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EF547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F547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EF547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90D29">
                                <w:rPr>
                                  <w:rFonts w:ascii="Verdana" w:hAnsi="Verdana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F547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EF5473" w:rsidRPr="00EF5473" w:rsidRDefault="00EF5473">
                        <w:pPr>
                          <w:pBdr>
                            <w:bottom w:val="single" w:sz="4" w:space="1" w:color="auto"/>
                          </w:pBd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F5473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/>
                        </w:r>
                        <w:r w:rsidRPr="00EF5473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EF5473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A90D29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EF5473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42F49">
      <w:rPr>
        <w:rFonts w:ascii="Verdana" w:hAnsi="Verdana"/>
        <w:noProof/>
        <w:sz w:val="22"/>
        <w:szCs w:val="22"/>
        <w:lang w:val="fr-BE"/>
      </w:rPr>
      <w:drawing>
        <wp:inline distT="0" distB="0" distL="0" distR="0">
          <wp:extent cx="638175" cy="63817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MO_Logo_Q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2F49">
      <w:rPr>
        <w:b/>
        <w:bCs/>
        <w:sz w:val="28"/>
        <w:lang w:val="fr-BE"/>
      </w:rPr>
      <w:t xml:space="preserve"> </w:t>
    </w:r>
    <w:r w:rsidR="009531C8" w:rsidRPr="00792962">
      <w:rPr>
        <w:rFonts w:ascii="Verdana" w:hAnsi="Verdana"/>
        <w:sz w:val="14"/>
        <w:szCs w:val="14"/>
        <w:lang w:val="fr-BE" w:eastAsia="en-US"/>
      </w:rPr>
      <w:t xml:space="preserve">- </w:t>
    </w:r>
    <w:r w:rsidR="00476219">
      <w:rPr>
        <w:rFonts w:ascii="Verdana" w:hAnsi="Verdana"/>
        <w:sz w:val="14"/>
        <w:szCs w:val="14"/>
        <w:lang w:val="fr-BE" w:eastAsia="en-US"/>
      </w:rPr>
      <w:t>Rapport</w:t>
    </w:r>
    <w:r w:rsidR="009531C8" w:rsidRPr="00792962">
      <w:rPr>
        <w:rFonts w:ascii="Verdana" w:hAnsi="Verdana"/>
        <w:sz w:val="14"/>
        <w:szCs w:val="14"/>
        <w:lang w:val="fr-BE" w:eastAsia="en-US"/>
      </w:rPr>
      <w:t xml:space="preserve"> </w:t>
    </w:r>
    <w:r w:rsidR="00476219">
      <w:rPr>
        <w:rFonts w:ascii="Verdana" w:hAnsi="Verdana"/>
        <w:sz w:val="14"/>
        <w:szCs w:val="14"/>
        <w:lang w:val="fr-BE" w:eastAsia="en-US"/>
      </w:rPr>
      <w:t>de</w:t>
    </w:r>
    <w:r w:rsidR="009531C8" w:rsidRPr="00792962">
      <w:rPr>
        <w:rFonts w:ascii="Verdana" w:hAnsi="Verdana"/>
        <w:sz w:val="14"/>
        <w:szCs w:val="14"/>
        <w:lang w:val="fr-BE" w:eastAsia="en-US"/>
      </w:rPr>
      <w:t xml:space="preserve"> mission </w:t>
    </w:r>
    <w:r w:rsidR="00476219">
      <w:rPr>
        <w:rFonts w:ascii="Verdana" w:hAnsi="Verdana"/>
        <w:sz w:val="14"/>
        <w:szCs w:val="14"/>
        <w:lang w:val="fr-BE" w:eastAsia="en-US"/>
      </w:rPr>
      <w:t>colloque</w:t>
    </w:r>
    <w:r w:rsidR="009531C8" w:rsidRPr="00792962">
      <w:rPr>
        <w:rFonts w:ascii="Verdana" w:hAnsi="Verdana"/>
        <w:sz w:val="14"/>
        <w:szCs w:val="14"/>
        <w:lang w:val="fr-BE" w:eastAsia="en-US"/>
      </w:rPr>
      <w:t xml:space="preserve">- version </w:t>
    </w:r>
    <w:r w:rsidR="007B7060">
      <w:rPr>
        <w:rFonts w:ascii="Verdana" w:hAnsi="Verdana"/>
        <w:sz w:val="14"/>
        <w:szCs w:val="14"/>
        <w:lang w:val="fr-BE" w:eastAsia="en-US"/>
      </w:rPr>
      <w:t>janvier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C8" w:rsidRDefault="009531C8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4F80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2C36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4289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987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2F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1A4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9EE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7F0F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4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154B0624"/>
    <w:multiLevelType w:val="hybridMultilevel"/>
    <w:tmpl w:val="FBF6A714"/>
    <w:lvl w:ilvl="0" w:tplc="172AEFB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0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0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1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2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7B787BA3"/>
    <w:multiLevelType w:val="hybridMultilevel"/>
    <w:tmpl w:val="0726B27C"/>
    <w:lvl w:ilvl="0" w:tplc="88824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24"/>
  </w:num>
  <w:num w:numId="24">
    <w:abstractNumId w:val="19"/>
  </w:num>
  <w:num w:numId="25">
    <w:abstractNumId w:val="23"/>
  </w:num>
  <w:num w:numId="26">
    <w:abstractNumId w:val="30"/>
  </w:num>
  <w:num w:numId="27">
    <w:abstractNumId w:val="31"/>
  </w:num>
  <w:num w:numId="28">
    <w:abstractNumId w:val="21"/>
  </w:num>
  <w:num w:numId="29">
    <w:abstractNumId w:val="29"/>
  </w:num>
  <w:num w:numId="30">
    <w:abstractNumId w:val="28"/>
  </w:num>
  <w:num w:numId="31">
    <w:abstractNumId w:val="25"/>
  </w:num>
  <w:num w:numId="32">
    <w:abstractNumId w:val="27"/>
  </w:num>
  <w:num w:numId="33">
    <w:abstractNumId w:val="18"/>
  </w:num>
  <w:num w:numId="34">
    <w:abstractNumId w:val="22"/>
  </w:num>
  <w:num w:numId="35">
    <w:abstractNumId w:val="16"/>
  </w:num>
  <w:num w:numId="36">
    <w:abstractNumId w:val="20"/>
  </w:num>
  <w:num w:numId="37">
    <w:abstractNumId w:val="32"/>
  </w:num>
  <w:num w:numId="38">
    <w:abstractNumId w:val="26"/>
  </w:num>
  <w:num w:numId="39">
    <w:abstractNumId w:val="17"/>
  </w:num>
  <w:num w:numId="40">
    <w:abstractNumId w:val="33"/>
  </w:num>
  <w:num w:numId="41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auNormal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5D95"/>
    <w:rsid w:val="00046C79"/>
    <w:rsid w:val="00050692"/>
    <w:rsid w:val="00052009"/>
    <w:rsid w:val="000566D0"/>
    <w:rsid w:val="000605C0"/>
    <w:rsid w:val="00060AB1"/>
    <w:rsid w:val="000624B2"/>
    <w:rsid w:val="00062E29"/>
    <w:rsid w:val="000676F8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069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77B65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6BF6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050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AE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36F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69E4"/>
    <w:rsid w:val="003A7498"/>
    <w:rsid w:val="003B1A24"/>
    <w:rsid w:val="003B1C2F"/>
    <w:rsid w:val="003B39DD"/>
    <w:rsid w:val="003B3D32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28D"/>
    <w:rsid w:val="003C5E5B"/>
    <w:rsid w:val="003C67DC"/>
    <w:rsid w:val="003C7CEB"/>
    <w:rsid w:val="003D0705"/>
    <w:rsid w:val="003D4688"/>
    <w:rsid w:val="003D6856"/>
    <w:rsid w:val="003D7C14"/>
    <w:rsid w:val="003D7EC0"/>
    <w:rsid w:val="003E0391"/>
    <w:rsid w:val="003E145E"/>
    <w:rsid w:val="003E1C05"/>
    <w:rsid w:val="003E1CCA"/>
    <w:rsid w:val="003E22AE"/>
    <w:rsid w:val="003E3331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02F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219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C7E07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6DA0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266DE"/>
    <w:rsid w:val="0063045E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037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C0D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B7A25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06CAF"/>
    <w:rsid w:val="00711FB9"/>
    <w:rsid w:val="0071242D"/>
    <w:rsid w:val="007127CF"/>
    <w:rsid w:val="00713494"/>
    <w:rsid w:val="00716A65"/>
    <w:rsid w:val="00717CFD"/>
    <w:rsid w:val="00724888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0AE"/>
    <w:rsid w:val="00791769"/>
    <w:rsid w:val="007927B1"/>
    <w:rsid w:val="00792AA6"/>
    <w:rsid w:val="007933A3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060"/>
    <w:rsid w:val="007B7CE2"/>
    <w:rsid w:val="007C04EE"/>
    <w:rsid w:val="007C0ACB"/>
    <w:rsid w:val="007C0FDD"/>
    <w:rsid w:val="007C2B15"/>
    <w:rsid w:val="007C3B41"/>
    <w:rsid w:val="007C3EF9"/>
    <w:rsid w:val="007C63C2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2F4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AC"/>
    <w:rsid w:val="00870EFB"/>
    <w:rsid w:val="00871DB6"/>
    <w:rsid w:val="0087272D"/>
    <w:rsid w:val="0087555F"/>
    <w:rsid w:val="00875832"/>
    <w:rsid w:val="008805B1"/>
    <w:rsid w:val="00881082"/>
    <w:rsid w:val="008818F5"/>
    <w:rsid w:val="00881DEE"/>
    <w:rsid w:val="00887FA6"/>
    <w:rsid w:val="0089067B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3AF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33D5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0A0A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31C8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213A"/>
    <w:rsid w:val="009E6FCD"/>
    <w:rsid w:val="009E7D00"/>
    <w:rsid w:val="009F5546"/>
    <w:rsid w:val="009F6B7E"/>
    <w:rsid w:val="00A014BD"/>
    <w:rsid w:val="00A01F2D"/>
    <w:rsid w:val="00A029A1"/>
    <w:rsid w:val="00A02E7C"/>
    <w:rsid w:val="00A032AB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27224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02F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828"/>
    <w:rsid w:val="00A72CB7"/>
    <w:rsid w:val="00A73378"/>
    <w:rsid w:val="00A740AA"/>
    <w:rsid w:val="00A74F63"/>
    <w:rsid w:val="00A75662"/>
    <w:rsid w:val="00A7578E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D29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2B5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BB8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20B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1E5C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3CB5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067"/>
    <w:rsid w:val="00C95DED"/>
    <w:rsid w:val="00C97F30"/>
    <w:rsid w:val="00CA0164"/>
    <w:rsid w:val="00CA10EE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CB8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6E4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4964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1BE7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1AB"/>
    <w:rsid w:val="00DC7E9F"/>
    <w:rsid w:val="00DC7FBF"/>
    <w:rsid w:val="00DD04F9"/>
    <w:rsid w:val="00DD16FB"/>
    <w:rsid w:val="00DD18A9"/>
    <w:rsid w:val="00DD1E40"/>
    <w:rsid w:val="00DD3172"/>
    <w:rsid w:val="00DD4E5E"/>
    <w:rsid w:val="00DD69DC"/>
    <w:rsid w:val="00DE0AF6"/>
    <w:rsid w:val="00DE18D5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4AB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5A4F"/>
    <w:rsid w:val="00EA63A2"/>
    <w:rsid w:val="00EA6EBC"/>
    <w:rsid w:val="00EA79B4"/>
    <w:rsid w:val="00EB2FA2"/>
    <w:rsid w:val="00EB36DA"/>
    <w:rsid w:val="00EB72FE"/>
    <w:rsid w:val="00EC03D5"/>
    <w:rsid w:val="00EC050F"/>
    <w:rsid w:val="00EC0DA6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5473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62B"/>
    <w:rsid w:val="00F42090"/>
    <w:rsid w:val="00F45029"/>
    <w:rsid w:val="00F47C8D"/>
    <w:rsid w:val="00F50463"/>
    <w:rsid w:val="00F54C1B"/>
    <w:rsid w:val="00F55526"/>
    <w:rsid w:val="00F560DD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7F40"/>
    <w:rsid w:val="00F80249"/>
    <w:rsid w:val="00F804A3"/>
    <w:rsid w:val="00F81715"/>
    <w:rsid w:val="00F823D2"/>
    <w:rsid w:val="00F82BC3"/>
    <w:rsid w:val="00F84532"/>
    <w:rsid w:val="00F8532D"/>
    <w:rsid w:val="00F858BD"/>
    <w:rsid w:val="00F86698"/>
    <w:rsid w:val="00F86700"/>
    <w:rsid w:val="00F87443"/>
    <w:rsid w:val="00F8782D"/>
    <w:rsid w:val="00F90ED7"/>
    <w:rsid w:val="00F92460"/>
    <w:rsid w:val="00F929C1"/>
    <w:rsid w:val="00F95E8C"/>
    <w:rsid w:val="00F97CFF"/>
    <w:rsid w:val="00FA1EB3"/>
    <w:rsid w:val="00FA5173"/>
    <w:rsid w:val="00FA7449"/>
    <w:rsid w:val="00FB0346"/>
    <w:rsid w:val="00FB143D"/>
    <w:rsid w:val="00FB4C49"/>
    <w:rsid w:val="00FB790A"/>
    <w:rsid w:val="00FC00EA"/>
    <w:rsid w:val="00FC69B2"/>
    <w:rsid w:val="00FC78C2"/>
    <w:rsid w:val="00FD14AF"/>
    <w:rsid w:val="00FD5D67"/>
    <w:rsid w:val="00FD6590"/>
    <w:rsid w:val="00FD7A77"/>
    <w:rsid w:val="00FD7C1A"/>
    <w:rsid w:val="00FE25ED"/>
    <w:rsid w:val="00FE262D"/>
    <w:rsid w:val="00FE3343"/>
    <w:rsid w:val="00FE3C6D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728048"/>
  <w14:defaultImageDpi w14:val="0"/>
  <w15:docId w15:val="{5E6D79B4-C0DC-4ED9-AAD8-F3D93F01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 w:line="240" w:lineRule="auto"/>
      <w:jc w:val="both"/>
    </w:pPr>
    <w:rPr>
      <w:sz w:val="24"/>
      <w:szCs w:val="24"/>
      <w:lang w:val="fr-FR"/>
    </w:rPr>
  </w:style>
  <w:style w:type="paragraph" w:styleId="Titre1">
    <w:name w:val="heading 1"/>
    <w:basedOn w:val="Normal"/>
    <w:next w:val="Text1"/>
    <w:link w:val="Titre1Car"/>
    <w:uiPriority w:val="99"/>
    <w:qFormat/>
    <w:pPr>
      <w:keepNext/>
      <w:tabs>
        <w:tab w:val="num" w:pos="480"/>
      </w:tabs>
      <w:spacing w:before="240"/>
      <w:ind w:left="480" w:hanging="480"/>
      <w:outlineLvl w:val="0"/>
    </w:pPr>
    <w:rPr>
      <w:b/>
      <w:bCs/>
      <w:smallCaps/>
    </w:rPr>
  </w:style>
  <w:style w:type="paragraph" w:styleId="Titre2">
    <w:name w:val="heading 2"/>
    <w:basedOn w:val="Normal"/>
    <w:next w:val="Text2"/>
    <w:link w:val="Titre2Car"/>
    <w:uiPriority w:val="99"/>
    <w:qFormat/>
    <w:pPr>
      <w:keepNext/>
      <w:tabs>
        <w:tab w:val="num" w:pos="1200"/>
      </w:tabs>
      <w:ind w:left="1200" w:hanging="720"/>
      <w:outlineLvl w:val="1"/>
    </w:pPr>
    <w:rPr>
      <w:b/>
      <w:bCs/>
    </w:rPr>
  </w:style>
  <w:style w:type="paragraph" w:styleId="Titre3">
    <w:name w:val="heading 3"/>
    <w:basedOn w:val="Normal"/>
    <w:next w:val="Text3"/>
    <w:link w:val="Titre3Car"/>
    <w:uiPriority w:val="99"/>
    <w:qFormat/>
    <w:pPr>
      <w:keepNext/>
      <w:tabs>
        <w:tab w:val="num" w:pos="1920"/>
      </w:tabs>
      <w:ind w:left="1920" w:hanging="720"/>
      <w:outlineLvl w:val="2"/>
    </w:pPr>
    <w:rPr>
      <w:i/>
      <w:iCs/>
    </w:rPr>
  </w:style>
  <w:style w:type="paragraph" w:styleId="Titre4">
    <w:name w:val="heading 4"/>
    <w:basedOn w:val="Normal"/>
    <w:next w:val="Text4"/>
    <w:link w:val="Titre4Car"/>
    <w:uiPriority w:val="99"/>
    <w:qFormat/>
    <w:pPr>
      <w:keepNext/>
      <w:tabs>
        <w:tab w:val="num" w:pos="643"/>
        <w:tab w:val="num" w:pos="926"/>
        <w:tab w:val="num" w:pos="1920"/>
      </w:tabs>
      <w:ind w:left="1920" w:hanging="720"/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pPr>
      <w:tabs>
        <w:tab w:val="num" w:pos="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tabs>
        <w:tab w:val="num" w:pos="0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pPr>
      <w:tabs>
        <w:tab w:val="num" w:pos="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pPr>
      <w:tabs>
        <w:tab w:val="num" w:pos="0"/>
      </w:tabs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b/>
      <w:bCs/>
      <w:smallCaps/>
      <w:sz w:val="24"/>
      <w:szCs w:val="24"/>
      <w:lang w:val="fr-FR"/>
    </w:rPr>
  </w:style>
  <w:style w:type="character" w:customStyle="1" w:styleId="Titre2Car">
    <w:name w:val="Titre 2 Car"/>
    <w:basedOn w:val="Policepardfaut"/>
    <w:link w:val="Titre2"/>
    <w:uiPriority w:val="99"/>
    <w:locked/>
    <w:rPr>
      <w:b/>
      <w:bCs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9"/>
    <w:locked/>
    <w:rPr>
      <w:i/>
      <w:iCs/>
      <w:sz w:val="24"/>
      <w:szCs w:val="24"/>
      <w:lang w:val="fr-FR"/>
    </w:rPr>
  </w:style>
  <w:style w:type="character" w:customStyle="1" w:styleId="Titre4Car">
    <w:name w:val="Titre 4 Car"/>
    <w:basedOn w:val="Policepardfaut"/>
    <w:link w:val="Titre4"/>
    <w:uiPriority w:val="99"/>
    <w:locked/>
    <w:rPr>
      <w:sz w:val="24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fr-FR" w:eastAsia="x-none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  <w:lang w:val="fr-FR" w:eastAsia="x-none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fr-FR" w:eastAsia="x-none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fr-FR" w:eastAsia="x-none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  <w:lang w:val="fr-FR" w:eastAsia="x-none"/>
    </w:rPr>
  </w:style>
  <w:style w:type="paragraph" w:customStyle="1" w:styleId="Text1">
    <w:name w:val="Text 1"/>
    <w:basedOn w:val="Normal"/>
    <w:uiPriority w:val="99"/>
    <w:pPr>
      <w:ind w:left="482"/>
    </w:pPr>
  </w:style>
  <w:style w:type="paragraph" w:customStyle="1" w:styleId="Text2">
    <w:name w:val="Text 2"/>
    <w:basedOn w:val="Normal"/>
    <w:uiPriority w:val="99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uiPriority w:val="99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uiPriority w:val="99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uiPriority w:val="99"/>
    <w:pPr>
      <w:spacing w:after="0"/>
      <w:jc w:val="left"/>
    </w:pPr>
  </w:style>
  <w:style w:type="paragraph" w:customStyle="1" w:styleId="AddressTL">
    <w:name w:val="AddressTL"/>
    <w:basedOn w:val="Normal"/>
    <w:next w:val="Normal"/>
    <w:uiPriority w:val="99"/>
    <w:pPr>
      <w:spacing w:after="720"/>
      <w:jc w:val="left"/>
    </w:p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  <w:jc w:val="left"/>
    </w:pPr>
  </w:style>
  <w:style w:type="paragraph" w:styleId="Normalcentr">
    <w:name w:val="Block Text"/>
    <w:basedOn w:val="Normal"/>
    <w:uiPriority w:val="99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Corpsdetexte2">
    <w:name w:val="Body Text 2"/>
    <w:basedOn w:val="Normal"/>
    <w:link w:val="Corpsdetexte2Car"/>
    <w:uiPriority w:val="99"/>
    <w:pPr>
      <w:spacing w:after="120"/>
      <w:ind w:left="283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Corpsdetexte3">
    <w:name w:val="Body Text 3"/>
    <w:basedOn w:val="Normal"/>
    <w:link w:val="Corpsdetexte3Car"/>
    <w:uiPriority w:val="9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  <w:lang w:val="fr-FR" w:eastAsia="x-none"/>
    </w:rPr>
  </w:style>
  <w:style w:type="paragraph" w:styleId="Retrait1religne">
    <w:name w:val="Body Text First Indent"/>
    <w:basedOn w:val="Corpsdetexte"/>
    <w:link w:val="Retrait1religneCar"/>
    <w:uiPriority w:val="99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Retraitcorpset1relig">
    <w:name w:val="Body Text First Indent 2"/>
    <w:basedOn w:val="Corpsdetexte2"/>
    <w:link w:val="Retraitcorpset1religCar"/>
    <w:uiPriority w:val="99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Retraitcorpsdetexte2">
    <w:name w:val="Body Text Indent 2"/>
    <w:basedOn w:val="Normal"/>
    <w:link w:val="Retraitcorpsdetexte2Car"/>
    <w:uiPriority w:val="9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Retraitcorpsdetexte3">
    <w:name w:val="Body Text Indent 3"/>
    <w:basedOn w:val="Normal"/>
    <w:link w:val="Retraitcorpsdetexte3Car"/>
    <w:uiPriority w:val="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  <w:lang w:val="fr-FR" w:eastAsia="x-none"/>
    </w:rPr>
  </w:style>
  <w:style w:type="paragraph" w:styleId="Lgende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customStyle="1" w:styleId="ChapterTitle">
    <w:name w:val="ChapterTitle"/>
    <w:basedOn w:val="Normal"/>
    <w:next w:val="SectionTitle"/>
    <w:uiPriority w:val="99"/>
    <w:pPr>
      <w:keepNext/>
      <w:spacing w:after="48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"/>
    <w:next w:val="Titre1"/>
    <w:uiPriority w:val="99"/>
    <w:pPr>
      <w:keepNext/>
      <w:spacing w:after="480"/>
      <w:jc w:val="center"/>
    </w:pPr>
    <w:rPr>
      <w:b/>
      <w:bCs/>
      <w:smallCaps/>
      <w:sz w:val="28"/>
      <w:szCs w:val="28"/>
    </w:rPr>
  </w:style>
  <w:style w:type="paragraph" w:styleId="Formuledepolitesse">
    <w:name w:val="Closing"/>
    <w:basedOn w:val="Normal"/>
    <w:link w:val="FormuledepolitesseCar"/>
    <w:uiPriority w:val="9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Pr>
      <w:rFonts w:ascii="Wingdings" w:hAnsi="Wingdings" w:cs="Times New Roman"/>
    </w:rPr>
  </w:style>
  <w:style w:type="character" w:customStyle="1" w:styleId="WW8Num6z0">
    <w:name w:val="WW8Num6z0"/>
    <w:uiPriority w:val="99"/>
    <w:rPr>
      <w:rFonts w:ascii="Symbol" w:hAnsi="Symbol"/>
    </w:rPr>
  </w:style>
  <w:style w:type="paragraph" w:styleId="Date">
    <w:name w:val="Date"/>
    <w:basedOn w:val="Normal"/>
    <w:next w:val="References"/>
    <w:link w:val="DateCar"/>
    <w:uiPriority w:val="99"/>
    <w:pPr>
      <w:spacing w:after="0"/>
      <w:ind w:left="5103" w:right="-567"/>
      <w:jc w:val="left"/>
    </w:pPr>
  </w:style>
  <w:style w:type="character" w:customStyle="1" w:styleId="DateCar">
    <w:name w:val="Date Car"/>
    <w:basedOn w:val="Policepardfaut"/>
    <w:link w:val="Dat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fr-FR" w:eastAsia="x-non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uiPriority w:val="9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uiPriority w:val="99"/>
    <w:semiHidden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Pr>
      <w:rFonts w:cs="Times New Roman"/>
      <w:sz w:val="20"/>
      <w:szCs w:val="20"/>
      <w:lang w:val="fr-FR" w:eastAsia="x-none"/>
    </w:rPr>
  </w:style>
  <w:style w:type="paragraph" w:styleId="Adressedestinataire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uiPriority w:val="99"/>
    <w:pPr>
      <w:spacing w:after="0"/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 w:cs="Arial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Courier New" w:hAnsi="Courier New" w:cs="Times New Roman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  <w:lang w:val="fr-FR" w:eastAsia="x-none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ascii="Wingdings" w:hAnsi="Wingdings" w:cs="Times New Roman"/>
    </w:rPr>
  </w:style>
  <w:style w:type="character" w:customStyle="1" w:styleId="WW8Num14z0">
    <w:name w:val="WW8Num14z0"/>
    <w:uiPriority w:val="99"/>
    <w:rPr>
      <w:rFonts w:ascii="Symbol" w:hAnsi="Symbol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e">
    <w:name w:val="List"/>
    <w:basedOn w:val="Normal"/>
    <w:uiPriority w:val="99"/>
    <w:pPr>
      <w:ind w:left="283" w:hanging="283"/>
    </w:pPr>
  </w:style>
  <w:style w:type="paragraph" w:styleId="Liste2">
    <w:name w:val="List 2"/>
    <w:basedOn w:val="Normal"/>
    <w:uiPriority w:val="99"/>
    <w:pPr>
      <w:ind w:left="566" w:hanging="283"/>
    </w:pPr>
  </w:style>
  <w:style w:type="paragraph" w:styleId="Liste3">
    <w:name w:val="List 3"/>
    <w:basedOn w:val="Normal"/>
    <w:uiPriority w:val="99"/>
    <w:pPr>
      <w:ind w:left="849" w:hanging="283"/>
    </w:pPr>
  </w:style>
  <w:style w:type="paragraph" w:styleId="Liste4">
    <w:name w:val="List 4"/>
    <w:basedOn w:val="Normal"/>
    <w:uiPriority w:val="99"/>
    <w:pPr>
      <w:ind w:left="1132" w:hanging="283"/>
    </w:pPr>
  </w:style>
  <w:style w:type="paragraph" w:styleId="Liste5">
    <w:name w:val="List 5"/>
    <w:basedOn w:val="Normal"/>
    <w:uiPriority w:val="99"/>
    <w:pPr>
      <w:ind w:left="1415" w:hanging="283"/>
    </w:pPr>
  </w:style>
  <w:style w:type="paragraph" w:styleId="Listepuces">
    <w:name w:val="List Bullet"/>
    <w:basedOn w:val="Normal"/>
    <w:uiPriority w:val="99"/>
    <w:pPr>
      <w:numPr>
        <w:numId w:val="23"/>
      </w:numPr>
    </w:pPr>
  </w:style>
  <w:style w:type="paragraph" w:styleId="Listepuces2">
    <w:name w:val="List Bullet 2"/>
    <w:basedOn w:val="Text2"/>
    <w:uiPriority w:val="99"/>
    <w:pPr>
      <w:numPr>
        <w:numId w:val="25"/>
      </w:numPr>
      <w:tabs>
        <w:tab w:val="clear" w:pos="2302"/>
      </w:tabs>
    </w:pPr>
  </w:style>
  <w:style w:type="paragraph" w:styleId="Listepuces3">
    <w:name w:val="List Bullet 3"/>
    <w:basedOn w:val="Text3"/>
    <w:uiPriority w:val="99"/>
    <w:pPr>
      <w:numPr>
        <w:numId w:val="26"/>
      </w:numPr>
      <w:tabs>
        <w:tab w:val="clear" w:pos="2302"/>
      </w:tabs>
    </w:pPr>
  </w:style>
  <w:style w:type="paragraph" w:styleId="Listepuces4">
    <w:name w:val="List Bullet 4"/>
    <w:basedOn w:val="Text4"/>
    <w:uiPriority w:val="99"/>
    <w:pPr>
      <w:numPr>
        <w:numId w:val="27"/>
      </w:numPr>
      <w:tabs>
        <w:tab w:val="clear" w:pos="2302"/>
      </w:tabs>
    </w:pPr>
  </w:style>
  <w:style w:type="paragraph" w:styleId="Listepuces5">
    <w:name w:val="List Bullet 5"/>
    <w:basedOn w:val="Normal"/>
    <w:autoRedefine/>
    <w:uiPriority w:val="99"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uiPriority w:val="99"/>
    <w:pPr>
      <w:spacing w:after="120"/>
      <w:ind w:left="283"/>
    </w:pPr>
  </w:style>
  <w:style w:type="paragraph" w:styleId="Listecontinue2">
    <w:name w:val="List Continue 2"/>
    <w:basedOn w:val="Normal"/>
    <w:uiPriority w:val="99"/>
    <w:pPr>
      <w:spacing w:after="120"/>
      <w:ind w:left="566"/>
    </w:pPr>
  </w:style>
  <w:style w:type="paragraph" w:styleId="Listecontinue3">
    <w:name w:val="List Continue 3"/>
    <w:basedOn w:val="Normal"/>
    <w:uiPriority w:val="99"/>
    <w:pPr>
      <w:spacing w:after="120"/>
      <w:ind w:left="849"/>
    </w:pPr>
  </w:style>
  <w:style w:type="paragraph" w:styleId="Listecontinue4">
    <w:name w:val="List Continue 4"/>
    <w:basedOn w:val="Normal"/>
    <w:uiPriority w:val="99"/>
    <w:pPr>
      <w:spacing w:after="120"/>
      <w:ind w:left="1132"/>
    </w:pPr>
  </w:style>
  <w:style w:type="paragraph" w:styleId="Listecontinue5">
    <w:name w:val="List Continue 5"/>
    <w:basedOn w:val="Normal"/>
    <w:uiPriority w:val="99"/>
    <w:pPr>
      <w:spacing w:after="120"/>
      <w:ind w:left="1415"/>
    </w:pPr>
  </w:style>
  <w:style w:type="paragraph" w:styleId="Listenumros">
    <w:name w:val="List Number"/>
    <w:basedOn w:val="Normal"/>
    <w:uiPriority w:val="99"/>
    <w:pPr>
      <w:numPr>
        <w:numId w:val="33"/>
      </w:numPr>
    </w:pPr>
  </w:style>
  <w:style w:type="paragraph" w:styleId="Listenumros2">
    <w:name w:val="List Number 2"/>
    <w:basedOn w:val="Text2"/>
    <w:uiPriority w:val="99"/>
    <w:pPr>
      <w:numPr>
        <w:numId w:val="35"/>
      </w:numPr>
      <w:tabs>
        <w:tab w:val="clear" w:pos="2302"/>
      </w:tabs>
    </w:pPr>
  </w:style>
  <w:style w:type="paragraph" w:styleId="Listenumros3">
    <w:name w:val="List Number 3"/>
    <w:basedOn w:val="Text3"/>
    <w:uiPriority w:val="99"/>
    <w:pPr>
      <w:numPr>
        <w:numId w:val="36"/>
      </w:numPr>
      <w:tabs>
        <w:tab w:val="clear" w:pos="2302"/>
      </w:tabs>
    </w:pPr>
  </w:style>
  <w:style w:type="paragraph" w:styleId="Listenumros4">
    <w:name w:val="List Number 4"/>
    <w:basedOn w:val="Text4"/>
    <w:uiPriority w:val="99"/>
    <w:pPr>
      <w:numPr>
        <w:numId w:val="37"/>
      </w:numPr>
      <w:tabs>
        <w:tab w:val="clear" w:pos="2302"/>
      </w:tabs>
    </w:pPr>
  </w:style>
  <w:style w:type="paragraph" w:styleId="Listenumros5">
    <w:name w:val="List Number 5"/>
    <w:basedOn w:val="Normal"/>
    <w:uiPriority w:val="99"/>
    <w:pPr>
      <w:tabs>
        <w:tab w:val="num" w:pos="1492"/>
      </w:tabs>
      <w:ind w:left="1492" w:hanging="360"/>
    </w:pPr>
  </w:style>
  <w:style w:type="paragraph" w:styleId="Textedemacro">
    <w:name w:val="macro"/>
    <w:link w:val="TextedemacroC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hAnsi="Courier New" w:cs="Courier New"/>
      <w:sz w:val="20"/>
      <w:szCs w:val="20"/>
      <w:lang w:val="en-GB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locked/>
    <w:rPr>
      <w:rFonts w:ascii="Courier New" w:hAnsi="Courier New" w:cs="Courier New"/>
      <w:sz w:val="20"/>
      <w:szCs w:val="20"/>
      <w:lang w:val="fr-FR" w:eastAsia="x-none"/>
    </w:rPr>
  </w:style>
  <w:style w:type="paragraph" w:styleId="En-ttedemessage">
    <w:name w:val="Message Header"/>
    <w:basedOn w:val="Normal"/>
    <w:link w:val="En-ttedemessag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fr-FR" w:eastAsia="x-none"/>
    </w:rPr>
  </w:style>
  <w:style w:type="paragraph" w:styleId="Retraitnormal">
    <w:name w:val="Normal Indent"/>
    <w:basedOn w:val="Normal"/>
    <w:uiPriority w:val="9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customStyle="1" w:styleId="NoteHead">
    <w:name w:val="NoteHead"/>
    <w:basedOn w:val="Normal"/>
    <w:next w:val="Subject"/>
    <w:uiPriority w:val="99"/>
    <w:pPr>
      <w:spacing w:before="720" w:after="720"/>
      <w:jc w:val="center"/>
    </w:pPr>
    <w:rPr>
      <w:b/>
      <w:bCs/>
      <w:smallCaps/>
    </w:rPr>
  </w:style>
  <w:style w:type="paragraph" w:customStyle="1" w:styleId="Subject">
    <w:name w:val="Subject"/>
    <w:basedOn w:val="Normal"/>
    <w:next w:val="Normal"/>
    <w:uiPriority w:val="99"/>
    <w:pPr>
      <w:spacing w:after="480"/>
      <w:ind w:left="1531" w:hanging="1531"/>
      <w:jc w:val="left"/>
    </w:pPr>
    <w:rPr>
      <w:b/>
      <w:bCs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spacing w:before="720" w:after="720"/>
      <w:ind w:left="5104" w:hanging="3119"/>
      <w:jc w:val="left"/>
    </w:pPr>
    <w:rPr>
      <w:b/>
      <w:bCs/>
      <w:smallCaps/>
    </w:rPr>
  </w:style>
  <w:style w:type="paragraph" w:customStyle="1" w:styleId="NumPar1">
    <w:name w:val="NumPar 1"/>
    <w:basedOn w:val="Titre1"/>
    <w:next w:val="Text1"/>
    <w:uiPriority w:val="99"/>
    <w:pPr>
      <w:keepNext w:val="0"/>
      <w:spacing w:before="0"/>
      <w:outlineLvl w:val="9"/>
    </w:pPr>
    <w:rPr>
      <w:b w:val="0"/>
      <w:bCs w:val="0"/>
      <w:smallCaps w:val="0"/>
    </w:rPr>
  </w:style>
  <w:style w:type="paragraph" w:customStyle="1" w:styleId="NumPar2">
    <w:name w:val="NumPar 2"/>
    <w:basedOn w:val="Titre2"/>
    <w:next w:val="Text2"/>
    <w:uiPriority w:val="99"/>
    <w:pPr>
      <w:keepNext w:val="0"/>
      <w:outlineLvl w:val="9"/>
    </w:pPr>
    <w:rPr>
      <w:b w:val="0"/>
      <w:bCs w:val="0"/>
    </w:rPr>
  </w:style>
  <w:style w:type="paragraph" w:customStyle="1" w:styleId="NumPar3">
    <w:name w:val="NumPar 3"/>
    <w:basedOn w:val="Titre3"/>
    <w:next w:val="Text3"/>
    <w:uiPriority w:val="99"/>
    <w:pPr>
      <w:keepNext w:val="0"/>
      <w:outlineLvl w:val="9"/>
    </w:pPr>
    <w:rPr>
      <w:i w:val="0"/>
      <w:iCs w:val="0"/>
    </w:rPr>
  </w:style>
  <w:style w:type="paragraph" w:customStyle="1" w:styleId="NumPar4">
    <w:name w:val="NumPar 4"/>
    <w:basedOn w:val="Titre4"/>
    <w:next w:val="Text4"/>
    <w:uiPriority w:val="99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uiPriority w:val="99"/>
    <w:pPr>
      <w:keepNext/>
      <w:pageBreakBefore/>
      <w:spacing w:after="480"/>
      <w:jc w:val="center"/>
    </w:pPr>
    <w:rPr>
      <w:b/>
      <w:bCs/>
      <w:sz w:val="36"/>
      <w:szCs w:val="36"/>
    </w:rPr>
  </w:style>
  <w:style w:type="paragraph" w:styleId="Textebrut">
    <w:name w:val="Plain Text"/>
    <w:basedOn w:val="Normal"/>
    <w:link w:val="TextebrutCar"/>
    <w:uiPriority w:val="99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Pr>
      <w:rFonts w:ascii="Courier New" w:hAnsi="Courier New" w:cs="Courier New"/>
      <w:sz w:val="20"/>
      <w:szCs w:val="20"/>
      <w:lang w:val="fr-FR" w:eastAsia="x-none"/>
    </w:rPr>
  </w:style>
  <w:style w:type="paragraph" w:styleId="Salutations">
    <w:name w:val="Salutation"/>
    <w:basedOn w:val="Normal"/>
    <w:next w:val="Normal"/>
    <w:link w:val="SalutationsCar"/>
    <w:uiPriority w:val="99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Signature">
    <w:name w:val="Signature"/>
    <w:basedOn w:val="Normal"/>
    <w:next w:val="Enclosures"/>
    <w:link w:val="SignatureCar"/>
    <w:uiPriority w:val="99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Sous-titre">
    <w:name w:val="Subtitle"/>
    <w:basedOn w:val="Normal"/>
    <w:link w:val="Sous-titre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us-titreCar">
    <w:name w:val="Sous-titre Car"/>
    <w:basedOn w:val="Policepardfaut"/>
    <w:link w:val="Sous-titre"/>
    <w:uiPriority w:val="11"/>
    <w:locked/>
    <w:rPr>
      <w:rFonts w:asciiTheme="majorHAnsi" w:eastAsiaTheme="majorEastAsia" w:hAnsiTheme="majorHAnsi" w:cs="Times New Roman"/>
      <w:sz w:val="24"/>
      <w:szCs w:val="24"/>
      <w:lang w:val="fr-FR" w:eastAsia="x-none"/>
    </w:rPr>
  </w:style>
  <w:style w:type="paragraph" w:customStyle="1" w:styleId="SubTitle1">
    <w:name w:val="SubTitle 1"/>
    <w:basedOn w:val="Normal"/>
    <w:next w:val="SubTitle2"/>
    <w:uiPriority w:val="99"/>
    <w:pPr>
      <w:jc w:val="center"/>
    </w:pPr>
    <w:rPr>
      <w:b/>
      <w:bCs/>
      <w:sz w:val="40"/>
      <w:szCs w:val="40"/>
    </w:rPr>
  </w:style>
  <w:style w:type="paragraph" w:customStyle="1" w:styleId="SubTitle2">
    <w:name w:val="SubTitle 2"/>
    <w:basedOn w:val="Normal"/>
    <w:uiPriority w:val="99"/>
    <w:pPr>
      <w:jc w:val="center"/>
    </w:pPr>
    <w:rPr>
      <w:b/>
      <w:bCs/>
      <w:sz w:val="32"/>
      <w:szCs w:val="32"/>
    </w:rPr>
  </w:style>
  <w:style w:type="paragraph" w:styleId="Tabledesrfrencesjuridiqu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pPr>
      <w:ind w:left="480" w:hanging="480"/>
    </w:pPr>
  </w:style>
  <w:style w:type="paragraph" w:styleId="Titre">
    <w:name w:val="Title"/>
    <w:basedOn w:val="Normal"/>
    <w:next w:val="SubTitle1"/>
    <w:link w:val="TitreCar"/>
    <w:uiPriority w:val="99"/>
    <w:qFormat/>
    <w:pPr>
      <w:spacing w:after="480"/>
      <w:jc w:val="center"/>
    </w:pPr>
    <w:rPr>
      <w:b/>
      <w:bCs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fr-FR" w:eastAsia="x-none"/>
    </w:rPr>
  </w:style>
  <w:style w:type="paragraph" w:styleId="TitreTR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uiPriority w:val="99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uiPriority w:val="99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uiPriority w:val="99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uiPriority w:val="99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uiPriority w:val="99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uiPriority w:val="99"/>
    <w:semiHidden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pPr>
      <w:ind w:left="1920"/>
    </w:pPr>
  </w:style>
  <w:style w:type="paragraph" w:customStyle="1" w:styleId="YReferences">
    <w:name w:val="YReferences"/>
    <w:basedOn w:val="Normal"/>
    <w:next w:val="Normal"/>
    <w:uiPriority w:val="99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pPr>
      <w:numPr>
        <w:numId w:val="24"/>
      </w:numPr>
    </w:pPr>
  </w:style>
  <w:style w:type="paragraph" w:customStyle="1" w:styleId="ListDash">
    <w:name w:val="List Dash"/>
    <w:basedOn w:val="Normal"/>
    <w:uiPriority w:val="99"/>
    <w:pPr>
      <w:numPr>
        <w:numId w:val="28"/>
      </w:numPr>
    </w:pPr>
  </w:style>
  <w:style w:type="paragraph" w:customStyle="1" w:styleId="ListDash1">
    <w:name w:val="List Dash 1"/>
    <w:basedOn w:val="Text1"/>
    <w:uiPriority w:val="99"/>
    <w:pPr>
      <w:numPr>
        <w:numId w:val="29"/>
      </w:numPr>
    </w:pPr>
  </w:style>
  <w:style w:type="paragraph" w:customStyle="1" w:styleId="ListDash2">
    <w:name w:val="List Dash 2"/>
    <w:basedOn w:val="Text2"/>
    <w:uiPriority w:val="99"/>
    <w:pPr>
      <w:numPr>
        <w:numId w:val="30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pPr>
      <w:numPr>
        <w:numId w:val="31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pPr>
      <w:numPr>
        <w:numId w:val="3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33"/>
      </w:numPr>
    </w:p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33"/>
      </w:numPr>
    </w:p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33"/>
      </w:numPr>
    </w:pPr>
  </w:style>
  <w:style w:type="paragraph" w:customStyle="1" w:styleId="ListNumber1">
    <w:name w:val="List Number 1"/>
    <w:basedOn w:val="Text1"/>
    <w:uiPriority w:val="99"/>
    <w:pPr>
      <w:numPr>
        <w:numId w:val="34"/>
      </w:numPr>
    </w:pPr>
  </w:style>
  <w:style w:type="paragraph" w:customStyle="1" w:styleId="ListNumber1Level2">
    <w:name w:val="List Number 1 (Level 2)"/>
    <w:basedOn w:val="Text1"/>
    <w:uiPriority w:val="99"/>
    <w:pPr>
      <w:numPr>
        <w:ilvl w:val="1"/>
        <w:numId w:val="34"/>
      </w:numPr>
    </w:pPr>
  </w:style>
  <w:style w:type="paragraph" w:customStyle="1" w:styleId="ListNumber1Level3">
    <w:name w:val="List Number 1 (Level 3)"/>
    <w:basedOn w:val="Text1"/>
    <w:uiPriority w:val="99"/>
    <w:pPr>
      <w:numPr>
        <w:ilvl w:val="2"/>
        <w:numId w:val="34"/>
      </w:numPr>
    </w:pPr>
  </w:style>
  <w:style w:type="paragraph" w:customStyle="1" w:styleId="ListNumber1Level4">
    <w:name w:val="List Number 1 (Level 4)"/>
    <w:basedOn w:val="Text1"/>
    <w:uiPriority w:val="99"/>
    <w:pPr>
      <w:numPr>
        <w:ilvl w:val="3"/>
        <w:numId w:val="34"/>
      </w:numPr>
    </w:pPr>
  </w:style>
  <w:style w:type="paragraph" w:customStyle="1" w:styleId="ListNumber2Level2">
    <w:name w:val="List Number 2 (Level 2)"/>
    <w:basedOn w:val="Text2"/>
    <w:uiPriority w:val="99"/>
    <w:pPr>
      <w:numPr>
        <w:ilvl w:val="1"/>
        <w:numId w:val="3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pPr>
      <w:numPr>
        <w:ilvl w:val="2"/>
        <w:numId w:val="3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pPr>
      <w:numPr>
        <w:ilvl w:val="3"/>
        <w:numId w:val="3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pPr>
      <w:numPr>
        <w:ilvl w:val="1"/>
        <w:numId w:val="3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pPr>
      <w:numPr>
        <w:ilvl w:val="2"/>
        <w:numId w:val="3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pPr>
      <w:numPr>
        <w:ilvl w:val="3"/>
        <w:numId w:val="3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pPr>
      <w:numPr>
        <w:ilvl w:val="1"/>
        <w:numId w:val="3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pPr>
      <w:numPr>
        <w:ilvl w:val="2"/>
        <w:numId w:val="3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pPr>
      <w:numPr>
        <w:ilvl w:val="3"/>
        <w:numId w:val="37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uiPriority w:val="99"/>
    <w:qFormat/>
    <w:pPr>
      <w:keepNext/>
      <w:spacing w:before="240"/>
      <w:jc w:val="center"/>
    </w:pPr>
    <w:rPr>
      <w:b/>
      <w:bCs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hAnsi="Arial" w:cs="Arial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character" w:styleId="Appelnotedebasdep">
    <w:name w:val="footnote reference"/>
    <w:basedOn w:val="Policepardfaut"/>
    <w:uiPriority w:val="99"/>
    <w:semiHidden/>
    <w:rPr>
      <w:rFonts w:cs="Times New Roman"/>
      <w:vertAlign w:val="superscript"/>
    </w:rPr>
  </w:style>
  <w:style w:type="table" w:customStyle="1" w:styleId="MediumGrid3-Accent2">
    <w:name w:val="Medium Grid 3 - Accent 2"/>
    <w:uiPriority w:val="99"/>
    <w:pPr>
      <w:spacing w:after="0" w:line="240" w:lineRule="auto"/>
    </w:pPr>
    <w:rPr>
      <w:rFonts w:ascii="Verdana" w:hAnsi="Verdana" w:cs="Verdana"/>
      <w:sz w:val="18"/>
      <w:szCs w:val="18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</w:style>
  <w:style w:type="paragraph" w:styleId="Textedebulles">
    <w:name w:val="Balloon Text"/>
    <w:basedOn w:val="Normal"/>
    <w:link w:val="TextedebullesCar"/>
    <w:uiPriority w:val="99"/>
    <w:semiHidden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  <w:lang w:val="fr-FR" w:eastAsia="x-none"/>
    </w:rPr>
  </w:style>
  <w:style w:type="paragraph" w:customStyle="1" w:styleId="DocumentTitle">
    <w:name w:val="Document Title"/>
    <w:basedOn w:val="Normal"/>
    <w:uiPriority w:val="99"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Footerapproval">
    <w:name w:val="Footer approval"/>
    <w:basedOn w:val="Pieddepage"/>
    <w:uiPriority w:val="99"/>
    <w:pPr>
      <w:tabs>
        <w:tab w:val="left" w:pos="6804"/>
      </w:tabs>
    </w:pPr>
    <w:rPr>
      <w:rFonts w:ascii="Verdana" w:hAnsi="Verdana" w:cs="Verdana"/>
      <w:lang w:val="fr-BE"/>
    </w:rPr>
  </w:style>
  <w:style w:type="character" w:customStyle="1" w:styleId="DocumentTitleChar">
    <w:name w:val="Document Title Char"/>
    <w:uiPriority w:val="99"/>
    <w:rPr>
      <w:rFonts w:ascii="Verdana" w:hAnsi="Verdana"/>
      <w:b/>
      <w:sz w:val="28"/>
      <w:lang w:val="fr-FR" w:eastAsia="x-none"/>
    </w:rPr>
  </w:style>
  <w:style w:type="paragraph" w:customStyle="1" w:styleId="FooterDate">
    <w:name w:val="Footer Date"/>
    <w:basedOn w:val="Pieddepage"/>
    <w:link w:val="WW8Num12z1"/>
    <w:uiPriority w:val="99"/>
    <w:pPr>
      <w:tabs>
        <w:tab w:val="right" w:pos="9240"/>
      </w:tabs>
    </w:pPr>
    <w:rPr>
      <w:rFonts w:ascii="Verdana" w:hAnsi="Verdana" w:cs="Verdana"/>
      <w:lang w:val="it-IT"/>
    </w:rPr>
  </w:style>
  <w:style w:type="character" w:customStyle="1" w:styleId="Char4">
    <w:name w:val="Char4"/>
    <w:uiPriority w:val="99"/>
    <w:rPr>
      <w:rFonts w:ascii="Arial" w:hAnsi="Arial"/>
      <w:sz w:val="16"/>
      <w:lang w:val="fr-FR" w:eastAsia="x-none"/>
    </w:rPr>
  </w:style>
  <w:style w:type="character" w:customStyle="1" w:styleId="ApprovalfooterChar">
    <w:name w:val="Approval_footer Char"/>
    <w:basedOn w:val="Char4"/>
    <w:uiPriority w:val="99"/>
    <w:rPr>
      <w:rFonts w:ascii="Arial" w:hAnsi="Arial" w:cs="Arial"/>
      <w:sz w:val="16"/>
      <w:szCs w:val="16"/>
      <w:lang w:val="fr-FR" w:eastAsia="x-none"/>
    </w:rPr>
  </w:style>
  <w:style w:type="character" w:styleId="Numrodepage">
    <w:name w:val="page number"/>
    <w:basedOn w:val="Policepardfaut"/>
    <w:uiPriority w:val="99"/>
    <w:rPr>
      <w:rFonts w:ascii="Verdana" w:hAnsi="Verdana" w:cs="Verdana"/>
      <w:sz w:val="16"/>
      <w:szCs w:val="16"/>
    </w:rPr>
  </w:style>
  <w:style w:type="character" w:customStyle="1" w:styleId="FooterDateChar">
    <w:name w:val="Footer Date Char"/>
    <w:uiPriority w:val="99"/>
    <w:rPr>
      <w:rFonts w:ascii="Verdana" w:hAnsi="Verdana"/>
      <w:sz w:val="16"/>
      <w:lang w:val="it-IT" w:eastAsia="x-none"/>
    </w:rPr>
  </w:style>
  <w:style w:type="character" w:customStyle="1" w:styleId="Char3">
    <w:name w:val="Char3"/>
    <w:uiPriority w:val="99"/>
    <w:rPr>
      <w:sz w:val="24"/>
      <w:lang w:val="fr-FR" w:eastAsia="x-none"/>
    </w:rPr>
  </w:style>
  <w:style w:type="character" w:customStyle="1" w:styleId="PagenumberChar">
    <w:name w:val="Page number Char"/>
    <w:uiPriority w:val="99"/>
    <w:rPr>
      <w:rFonts w:ascii="Verdana" w:hAnsi="Verdana"/>
      <w:sz w:val="16"/>
      <w:lang w:val="fr-BE" w:eastAsia="x-none"/>
    </w:rPr>
  </w:style>
  <w:style w:type="paragraph" w:customStyle="1" w:styleId="DocumentSubtitle">
    <w:name w:val="Document Subtitle"/>
    <w:basedOn w:val="DocumentTitle"/>
    <w:link w:val="Absatz-Standardschriftart"/>
    <w:uiPriority w:val="99"/>
    <w:rPr>
      <w:i/>
      <w:iCs/>
      <w:sz w:val="24"/>
      <w:szCs w:val="24"/>
    </w:rPr>
  </w:style>
  <w:style w:type="paragraph" w:customStyle="1" w:styleId="HeaderTitle">
    <w:name w:val="Header Title"/>
    <w:basedOn w:val="Normal"/>
    <w:uiPriority w:val="99"/>
    <w:pPr>
      <w:jc w:val="center"/>
    </w:pPr>
    <w:rPr>
      <w:rFonts w:ascii="Verdana" w:hAnsi="Verdana" w:cs="Verdana"/>
      <w:b/>
      <w:bCs/>
      <w:color w:val="808080"/>
      <w:sz w:val="18"/>
      <w:szCs w:val="18"/>
    </w:rPr>
  </w:style>
  <w:style w:type="character" w:customStyle="1" w:styleId="DocumentSubtitleChar">
    <w:name w:val="Document Subtitle Char"/>
    <w:uiPriority w:val="99"/>
    <w:rPr>
      <w:rFonts w:ascii="Verdana" w:hAnsi="Verdana"/>
      <w:b/>
      <w:i/>
      <w:sz w:val="24"/>
      <w:lang w:val="fr-FR" w:eastAsia="x-none"/>
    </w:rPr>
  </w:style>
  <w:style w:type="paragraph" w:customStyle="1" w:styleId="Bulletpoint1">
    <w:name w:val="Bullet point1"/>
    <w:basedOn w:val="Retraitnormal"/>
    <w:uiPriority w:val="99"/>
    <w:pPr>
      <w:numPr>
        <w:numId w:val="39"/>
      </w:numPr>
      <w:spacing w:after="0"/>
      <w:ind w:left="600"/>
      <w:jc w:val="left"/>
    </w:pPr>
    <w:rPr>
      <w:rFonts w:ascii="Verdana" w:hAnsi="Verdana" w:cs="Verdana"/>
      <w:sz w:val="20"/>
      <w:szCs w:val="20"/>
    </w:rPr>
  </w:style>
  <w:style w:type="character" w:customStyle="1" w:styleId="HeaderTitleChar">
    <w:name w:val="Header Title Char"/>
    <w:uiPriority w:val="99"/>
    <w:rPr>
      <w:rFonts w:ascii="Verdana" w:hAnsi="Verdana"/>
      <w:b/>
      <w:color w:val="808080"/>
      <w:sz w:val="18"/>
      <w:lang w:val="fr-FR" w:eastAsia="x-none"/>
    </w:rPr>
  </w:style>
  <w:style w:type="paragraph" w:customStyle="1" w:styleId="Heading">
    <w:name w:val="Heading"/>
    <w:basedOn w:val="Normal"/>
    <w:link w:val="WW8Num6z1"/>
    <w:uiPriority w:val="99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 w:cs="Verdana"/>
      <w:b/>
      <w:bCs/>
      <w:sz w:val="20"/>
      <w:szCs w:val="20"/>
      <w:u w:val="single"/>
    </w:rPr>
  </w:style>
  <w:style w:type="character" w:customStyle="1" w:styleId="Char2">
    <w:name w:val="Char2"/>
    <w:uiPriority w:val="99"/>
    <w:rPr>
      <w:sz w:val="24"/>
      <w:lang w:val="fr-FR" w:eastAsia="x-none"/>
    </w:rPr>
  </w:style>
  <w:style w:type="character" w:customStyle="1" w:styleId="Bulletpoint1Char">
    <w:name w:val="Bullet point1 Char"/>
    <w:basedOn w:val="Char2"/>
    <w:uiPriority w:val="99"/>
    <w:rPr>
      <w:rFonts w:cs="Times New Roman"/>
      <w:sz w:val="24"/>
      <w:szCs w:val="24"/>
      <w:lang w:val="fr-FR" w:eastAsia="x-none"/>
    </w:rPr>
  </w:style>
  <w:style w:type="paragraph" w:customStyle="1" w:styleId="BulletPoint2">
    <w:name w:val="Bullet Point 2"/>
    <w:basedOn w:val="Retraitnormal"/>
    <w:uiPriority w:val="99"/>
    <w:pPr>
      <w:numPr>
        <w:numId w:val="38"/>
      </w:numPr>
      <w:spacing w:after="0"/>
      <w:jc w:val="left"/>
    </w:pPr>
    <w:rPr>
      <w:rFonts w:ascii="Verdana" w:hAnsi="Verdana" w:cs="Verdana"/>
      <w:sz w:val="20"/>
      <w:szCs w:val="20"/>
    </w:rPr>
  </w:style>
  <w:style w:type="character" w:customStyle="1" w:styleId="HeadingChar">
    <w:name w:val="Heading Char"/>
    <w:uiPriority w:val="99"/>
    <w:rPr>
      <w:rFonts w:ascii="Verdana" w:hAnsi="Verdana"/>
      <w:b/>
      <w:u w:val="single"/>
      <w:lang w:val="fr-FR" w:eastAsia="x-none"/>
    </w:rPr>
  </w:style>
  <w:style w:type="paragraph" w:customStyle="1" w:styleId="Body">
    <w:name w:val="Body"/>
    <w:basedOn w:val="Normal"/>
    <w:uiPriority w:val="99"/>
    <w:pPr>
      <w:spacing w:after="40"/>
      <w:jc w:val="left"/>
    </w:pPr>
    <w:rPr>
      <w:rFonts w:ascii="Verdana" w:hAnsi="Verdana" w:cs="Verdana"/>
      <w:sz w:val="20"/>
      <w:szCs w:val="20"/>
    </w:rPr>
  </w:style>
  <w:style w:type="character" w:customStyle="1" w:styleId="BulletPoint2Char">
    <w:name w:val="Bullet Point 2 Char"/>
    <w:uiPriority w:val="99"/>
    <w:rPr>
      <w:rFonts w:ascii="Verdana" w:hAnsi="Verdana"/>
      <w:lang w:val="fr-FR" w:eastAsia="x-none"/>
    </w:rPr>
  </w:style>
  <w:style w:type="paragraph" w:customStyle="1" w:styleId="Heading2">
    <w:name w:val="Heading2"/>
    <w:basedOn w:val="Body"/>
    <w:uiPriority w:val="99"/>
    <w:pPr>
      <w:spacing w:after="240"/>
    </w:pPr>
    <w:rPr>
      <w:b/>
      <w:bCs/>
      <w:i/>
      <w:iCs/>
    </w:rPr>
  </w:style>
  <w:style w:type="character" w:customStyle="1" w:styleId="BodyChar">
    <w:name w:val="Body Char"/>
    <w:uiPriority w:val="99"/>
    <w:rPr>
      <w:rFonts w:ascii="Verdana" w:hAnsi="Verdana"/>
      <w:lang w:val="fr-FR" w:eastAsia="x-none"/>
    </w:rPr>
  </w:style>
  <w:style w:type="table" w:styleId="Grilledutableau">
    <w:name w:val="Table Grid"/>
    <w:basedOn w:val="TableauNormal"/>
    <w:uiPriority w:val="99"/>
    <w:pPr>
      <w:spacing w:after="0" w:line="240" w:lineRule="auto"/>
    </w:pPr>
    <w:rPr>
      <w:rFonts w:ascii="Verdana" w:hAnsi="Verdana" w:cs="Verdana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</w:style>
  <w:style w:type="character" w:customStyle="1" w:styleId="Heading2Char">
    <w:name w:val="Heading2 Char"/>
    <w:uiPriority w:val="99"/>
    <w:rPr>
      <w:rFonts w:ascii="Verdana" w:hAnsi="Verdana"/>
      <w:b/>
      <w:i/>
      <w:lang w:val="fr-FR" w:eastAsia="x-none"/>
    </w:rPr>
  </w:style>
  <w:style w:type="table" w:customStyle="1" w:styleId="Style1">
    <w:name w:val="Style1"/>
    <w:uiPriority w:val="99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uiPriority w:val="99"/>
    <w:pPr>
      <w:spacing w:after="240" w:line="240" w:lineRule="auto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  <w:szCs w:val="16"/>
    </w:rPr>
  </w:style>
  <w:style w:type="character" w:customStyle="1" w:styleId="Char5">
    <w:name w:val="Char5"/>
    <w:uiPriority w:val="99"/>
    <w:rPr>
      <w:lang w:val="fr-FR" w:eastAsia="x-none"/>
    </w:rPr>
  </w:style>
  <w:style w:type="paragraph" w:customStyle="1" w:styleId="Body1">
    <w:name w:val="Body 1"/>
    <w:uiPriority w:val="99"/>
    <w:pPr>
      <w:spacing w:after="0" w:line="240" w:lineRule="auto"/>
      <w:outlineLvl w:val="0"/>
    </w:pPr>
    <w:rPr>
      <w:color w:val="000000"/>
      <w:sz w:val="24"/>
      <w:szCs w:val="24"/>
      <w:u w:color="000000"/>
      <w:lang w:val="en-GB"/>
    </w:rPr>
  </w:style>
  <w:style w:type="paragraph" w:customStyle="1" w:styleId="ImportWordListStyleDefinition1885096063">
    <w:name w:val="Import Word List Style Definition 1885096063"/>
    <w:uiPriority w:val="99"/>
    <w:pPr>
      <w:tabs>
        <w:tab w:val="num" w:pos="1492"/>
      </w:tabs>
      <w:spacing w:after="0" w:line="240" w:lineRule="auto"/>
      <w:ind w:left="1492" w:hanging="360"/>
    </w:pPr>
    <w:rPr>
      <w:sz w:val="20"/>
      <w:szCs w:val="20"/>
      <w:lang w:val="en-GB"/>
    </w:rPr>
  </w:style>
  <w:style w:type="paragraph" w:customStyle="1" w:styleId="ImportWordListStyleDefinition1851018915">
    <w:name w:val="Import Word List Style Definition 1851018915"/>
    <w:uiPriority w:val="99"/>
    <w:pPr>
      <w:tabs>
        <w:tab w:val="num" w:pos="480"/>
      </w:tabs>
      <w:spacing w:after="0" w:line="240" w:lineRule="auto"/>
      <w:ind w:left="480" w:hanging="480"/>
    </w:pPr>
    <w:rPr>
      <w:sz w:val="20"/>
      <w:szCs w:val="20"/>
      <w:lang w:val="en-GB"/>
    </w:rPr>
  </w:style>
  <w:style w:type="paragraph" w:customStyle="1" w:styleId="List0">
    <w:name w:val="List 0"/>
    <w:basedOn w:val="Normal"/>
    <w:uiPriority w:val="99"/>
    <w:semiHidden/>
    <w:pPr>
      <w:tabs>
        <w:tab w:val="num" w:pos="765"/>
      </w:tabs>
      <w:spacing w:after="0"/>
      <w:ind w:left="765" w:hanging="283"/>
      <w:jc w:val="left"/>
    </w:pPr>
    <w:rPr>
      <w:sz w:val="20"/>
      <w:szCs w:val="20"/>
      <w:lang w:val="en-GB"/>
    </w:rPr>
  </w:style>
  <w:style w:type="paragraph" w:customStyle="1" w:styleId="List1">
    <w:name w:val="List 1"/>
    <w:basedOn w:val="Normal"/>
    <w:uiPriority w:val="99"/>
    <w:semiHidden/>
    <w:pPr>
      <w:tabs>
        <w:tab w:val="num" w:pos="1485"/>
      </w:tabs>
      <w:spacing w:after="0"/>
      <w:ind w:left="1485" w:hanging="283"/>
      <w:jc w:val="left"/>
    </w:pPr>
    <w:rPr>
      <w:sz w:val="20"/>
      <w:szCs w:val="20"/>
      <w:lang w:val="en-GB"/>
    </w:rPr>
  </w:style>
  <w:style w:type="paragraph" w:customStyle="1" w:styleId="List21">
    <w:name w:val="List 21"/>
    <w:basedOn w:val="ImportWordListStyleDefinition1851018915"/>
    <w:uiPriority w:val="99"/>
    <w:semiHidden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semiHidden/>
    <w:pPr>
      <w:tabs>
        <w:tab w:val="num" w:pos="1911"/>
      </w:tabs>
      <w:spacing w:after="0"/>
      <w:ind w:left="1911" w:hanging="709"/>
      <w:jc w:val="left"/>
    </w:pPr>
    <w:rPr>
      <w:sz w:val="20"/>
      <w:szCs w:val="20"/>
      <w:lang w:val="en-GB"/>
    </w:rPr>
  </w:style>
  <w:style w:type="paragraph" w:customStyle="1" w:styleId="List41">
    <w:name w:val="List 41"/>
    <w:basedOn w:val="Normal"/>
    <w:uiPriority w:val="99"/>
    <w:semiHidden/>
    <w:pPr>
      <w:spacing w:after="0"/>
      <w:ind w:left="1080" w:hanging="360"/>
      <w:jc w:val="left"/>
    </w:pPr>
    <w:rPr>
      <w:sz w:val="20"/>
      <w:szCs w:val="20"/>
      <w:lang w:val="en-GB"/>
    </w:rPr>
  </w:style>
  <w:style w:type="paragraph" w:customStyle="1" w:styleId="List51">
    <w:name w:val="List 51"/>
    <w:basedOn w:val="Normal"/>
    <w:uiPriority w:val="99"/>
    <w:semiHidden/>
    <w:pPr>
      <w:spacing w:after="0"/>
      <w:ind w:left="720" w:hanging="360"/>
      <w:jc w:val="left"/>
    </w:pPr>
    <w:rPr>
      <w:sz w:val="20"/>
      <w:szCs w:val="20"/>
      <w:lang w:val="en-GB"/>
    </w:rPr>
  </w:style>
  <w:style w:type="paragraph" w:customStyle="1" w:styleId="List6">
    <w:name w:val="List 6"/>
    <w:basedOn w:val="Normal"/>
    <w:uiPriority w:val="99"/>
    <w:semiHidden/>
    <w:pPr>
      <w:spacing w:after="0"/>
      <w:ind w:left="720" w:hanging="360"/>
      <w:jc w:val="left"/>
    </w:pPr>
    <w:rPr>
      <w:sz w:val="20"/>
      <w:szCs w:val="20"/>
      <w:lang w:val="en-GB"/>
    </w:rPr>
  </w:style>
  <w:style w:type="paragraph" w:customStyle="1" w:styleId="List7">
    <w:name w:val="List 7"/>
    <w:basedOn w:val="Normal"/>
    <w:uiPriority w:val="99"/>
    <w:semiHidden/>
    <w:pPr>
      <w:tabs>
        <w:tab w:val="num" w:pos="643"/>
        <w:tab w:val="num" w:pos="926"/>
      </w:tabs>
      <w:spacing w:after="0"/>
      <w:ind w:left="720" w:hanging="360"/>
      <w:jc w:val="left"/>
    </w:pPr>
    <w:rPr>
      <w:sz w:val="20"/>
      <w:szCs w:val="20"/>
      <w:lang w:val="en-GB"/>
    </w:rPr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eastAsia="Times New Roman"/>
    </w:rPr>
  </w:style>
  <w:style w:type="character" w:customStyle="1" w:styleId="WW8Num3z0">
    <w:name w:val="WW8Num3z0"/>
    <w:uiPriority w:val="99"/>
    <w:rPr>
      <w:rFonts w:ascii="Wingdings" w:hAnsi="Wingdings"/>
      <w:color w:val="auto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7z0">
    <w:name w:val="WW8Num7z0"/>
    <w:uiPriority w:val="99"/>
    <w:rPr>
      <w:rFonts w:ascii="Symbol" w:hAnsi="Symbol"/>
    </w:rPr>
  </w:style>
  <w:style w:type="character" w:customStyle="1" w:styleId="DefaultParagraphFont1">
    <w:name w:val="Default Paragraph Font1"/>
    <w:uiPriority w:val="99"/>
  </w:style>
  <w:style w:type="character" w:customStyle="1" w:styleId="Absatz-Standardschriftart">
    <w:name w:val="Absatz-Standardschriftart"/>
    <w:link w:val="DocumentSubtitle"/>
    <w:uiPriority w:val="99"/>
    <w:locked/>
  </w:style>
  <w:style w:type="character" w:customStyle="1" w:styleId="WW8Num8z0">
    <w:name w:val="WW8Num8z0"/>
    <w:uiPriority w:val="99"/>
    <w:rPr>
      <w:rFonts w:ascii="Symbol" w:hAnsi="Symbol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2z1">
    <w:name w:val="WW8Num12z1"/>
    <w:link w:val="FooterDate"/>
    <w:uiPriority w:val="99"/>
    <w:locked/>
    <w:rPr>
      <w:rFonts w:ascii="Courier New" w:hAnsi="Courier New"/>
    </w:rPr>
  </w:style>
  <w:style w:type="character" w:customStyle="1" w:styleId="WW8Num14z1">
    <w:name w:val="WW8Num14z1"/>
    <w:uiPriority w:val="99"/>
    <w:rPr>
      <w:rFonts w:ascii="Arial" w:hAnsi="Arial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character" w:customStyle="1" w:styleId="WW-DefaultParagraphFont">
    <w:name w:val="WW-Default Paragraph Font"/>
    <w:uiPriority w:val="99"/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3z3">
    <w:name w:val="WW8Num3z3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3">
    <w:name w:val="WW8Num5z3"/>
    <w:uiPriority w:val="99"/>
    <w:rPr>
      <w:rFonts w:ascii="Symbol" w:hAnsi="Symbol"/>
    </w:rPr>
  </w:style>
  <w:style w:type="character" w:customStyle="1" w:styleId="WW8Num6z1">
    <w:name w:val="WW8Num6z1"/>
    <w:link w:val="Heading"/>
    <w:uiPriority w:val="99"/>
    <w:locked/>
    <w:rPr>
      <w:rFonts w:ascii="Courier New" w:hAnsi="Courier New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8z2">
    <w:name w:val="WW8Num8z2"/>
    <w:uiPriority w:val="99"/>
    <w:rPr>
      <w:rFonts w:ascii="Wingdings" w:hAnsi="Wingdings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Wingdings" w:hAnsi="Wingdings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WW8Num14z4">
    <w:name w:val="WW8Num14z4"/>
    <w:uiPriority w:val="99"/>
    <w:rPr>
      <w:rFonts w:ascii="Courier New" w:hAnsi="Courier New"/>
    </w:rPr>
  </w:style>
  <w:style w:type="character" w:customStyle="1" w:styleId="WW8Num15z0">
    <w:name w:val="WW8Num15z0"/>
    <w:uiPriority w:val="99"/>
    <w:rPr>
      <w:rFonts w:ascii="Arial" w:hAnsi="Arial"/>
    </w:rPr>
  </w:style>
  <w:style w:type="character" w:customStyle="1" w:styleId="WW8Num16z0">
    <w:name w:val="WW8Num16z0"/>
    <w:uiPriority w:val="99"/>
    <w:rPr>
      <w:rFonts w:ascii="Symbol" w:hAnsi="Symbol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7z0">
    <w:name w:val="WW8Num17z0"/>
    <w:uiPriority w:val="99"/>
    <w:rPr>
      <w:rFonts w:ascii="Wingdings" w:hAnsi="Wingdings"/>
    </w:rPr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3">
    <w:name w:val="WW8Num17z3"/>
    <w:uiPriority w:val="99"/>
    <w:rPr>
      <w:rFonts w:ascii="Symbol" w:hAnsi="Symbol"/>
    </w:rPr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WW8Num20z0">
    <w:name w:val="WW8Num20z0"/>
    <w:uiPriority w:val="99"/>
    <w:rPr>
      <w:b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WW8Num24z0">
    <w:name w:val="WW8Num24z0"/>
    <w:uiPriority w:val="99"/>
    <w:rPr>
      <w:rFonts w:ascii="Arial" w:hAnsi="Arial"/>
    </w:rPr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4z3">
    <w:name w:val="WW8Num24z3"/>
    <w:uiPriority w:val="99"/>
    <w:rPr>
      <w:rFonts w:ascii="Symbol" w:hAnsi="Symbol"/>
    </w:rPr>
  </w:style>
  <w:style w:type="character" w:customStyle="1" w:styleId="WW8Num25z0">
    <w:name w:val="WW8Num25z0"/>
    <w:uiPriority w:val="99"/>
    <w:rPr>
      <w:rFonts w:ascii="Arial" w:hAnsi="Arial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WW8Num26z0">
    <w:name w:val="WW8Num26z0"/>
    <w:uiPriority w:val="99"/>
    <w:rPr>
      <w:rFonts w:ascii="Symbol" w:hAnsi="Symbol"/>
    </w:rPr>
  </w:style>
  <w:style w:type="character" w:customStyle="1" w:styleId="WW8Num26z1">
    <w:name w:val="WW8Num26z1"/>
    <w:uiPriority w:val="99"/>
    <w:rPr>
      <w:rFonts w:ascii="Courier New" w:hAnsi="Courier New"/>
    </w:rPr>
  </w:style>
  <w:style w:type="character" w:customStyle="1" w:styleId="WW8Num26z2">
    <w:name w:val="WW8Num26z2"/>
    <w:uiPriority w:val="99"/>
    <w:rPr>
      <w:rFonts w:ascii="Wingdings" w:hAnsi="Wingdings"/>
    </w:rPr>
  </w:style>
  <w:style w:type="character" w:customStyle="1" w:styleId="WW8Num27z0">
    <w:name w:val="WW8Num27z0"/>
    <w:uiPriority w:val="99"/>
    <w:rPr>
      <w:rFonts w:ascii="Symbol" w:hAnsi="Symbol"/>
    </w:rPr>
  </w:style>
  <w:style w:type="character" w:customStyle="1" w:styleId="WW8Num27z1">
    <w:name w:val="WW8Num27z1"/>
    <w:uiPriority w:val="99"/>
    <w:rPr>
      <w:rFonts w:ascii="Courier New" w:hAnsi="Courier New"/>
    </w:rPr>
  </w:style>
  <w:style w:type="character" w:customStyle="1" w:styleId="WW8Num27z2">
    <w:name w:val="WW8Num27z2"/>
    <w:uiPriority w:val="99"/>
    <w:rPr>
      <w:rFonts w:ascii="Wingdings" w:hAnsi="Wingdings"/>
    </w:rPr>
  </w:style>
  <w:style w:type="character" w:customStyle="1" w:styleId="WW8Num28z0">
    <w:name w:val="WW8Num28z0"/>
    <w:uiPriority w:val="99"/>
    <w:rPr>
      <w:rFonts w:ascii="Wingdings" w:hAnsi="Wingdings"/>
    </w:rPr>
  </w:style>
  <w:style w:type="character" w:customStyle="1" w:styleId="WW8Num28z1">
    <w:name w:val="WW8Num28z1"/>
    <w:uiPriority w:val="99"/>
    <w:rPr>
      <w:rFonts w:ascii="Courier New" w:hAnsi="Courier New"/>
    </w:rPr>
  </w:style>
  <w:style w:type="character" w:customStyle="1" w:styleId="WW8Num28z3">
    <w:name w:val="WW8Num28z3"/>
    <w:uiPriority w:val="99"/>
    <w:rPr>
      <w:rFonts w:ascii="Symbol" w:hAnsi="Symbol"/>
    </w:rPr>
  </w:style>
  <w:style w:type="character" w:customStyle="1" w:styleId="WW8Num29z0">
    <w:name w:val="WW8Num29z0"/>
    <w:uiPriority w:val="99"/>
    <w:rPr>
      <w:rFonts w:ascii="Symbol" w:hAnsi="Symbol"/>
    </w:rPr>
  </w:style>
  <w:style w:type="character" w:customStyle="1" w:styleId="WW8Num29z1">
    <w:name w:val="WW8Num29z1"/>
    <w:uiPriority w:val="99"/>
    <w:rPr>
      <w:rFonts w:ascii="Courier New" w:hAnsi="Courier New"/>
    </w:rPr>
  </w:style>
  <w:style w:type="character" w:customStyle="1" w:styleId="WW8Num29z2">
    <w:name w:val="WW8Num29z2"/>
    <w:uiPriority w:val="99"/>
    <w:rPr>
      <w:rFonts w:ascii="Wingdings" w:hAnsi="Wingdings"/>
    </w:rPr>
  </w:style>
  <w:style w:type="character" w:customStyle="1" w:styleId="WW8Num30z0">
    <w:name w:val="WW8Num30z0"/>
    <w:uiPriority w:val="99"/>
    <w:rPr>
      <w:rFonts w:ascii="Symbol" w:hAnsi="Symbol"/>
    </w:rPr>
  </w:style>
  <w:style w:type="character" w:customStyle="1" w:styleId="WW8Num30z1">
    <w:name w:val="WW8Num30z1"/>
    <w:uiPriority w:val="99"/>
    <w:rPr>
      <w:rFonts w:ascii="Courier New" w:hAnsi="Courier New"/>
    </w:rPr>
  </w:style>
  <w:style w:type="character" w:customStyle="1" w:styleId="WW8Num30z2">
    <w:name w:val="WW8Num30z2"/>
    <w:uiPriority w:val="99"/>
    <w:rPr>
      <w:rFonts w:ascii="Wingdings" w:hAnsi="Wingdings"/>
    </w:rPr>
  </w:style>
  <w:style w:type="character" w:customStyle="1" w:styleId="WW8Num31z0">
    <w:name w:val="WW8Num31z0"/>
    <w:uiPriority w:val="99"/>
    <w:rPr>
      <w:rFonts w:ascii="Symbol" w:hAnsi="Symbol"/>
    </w:rPr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-DefaultParagraphFont1">
    <w:name w:val="WW-Default Paragraph Font1"/>
    <w:uiPriority w:val="99"/>
  </w:style>
  <w:style w:type="character" w:customStyle="1" w:styleId="BalloonTextChar">
    <w:name w:val="Balloon Text Char"/>
    <w:uiPriority w:val="99"/>
    <w:rPr>
      <w:rFonts w:ascii="Times New Roman" w:hAnsi="Times New Roman"/>
      <w:sz w:val="16"/>
    </w:rPr>
  </w:style>
  <w:style w:type="character" w:customStyle="1" w:styleId="FootnoteTextChar">
    <w:name w:val="Footnote Text Char"/>
    <w:uiPriority w:val="99"/>
    <w:rPr>
      <w:rFonts w:eastAsia="Times New Roman"/>
    </w:rPr>
  </w:style>
  <w:style w:type="character" w:customStyle="1" w:styleId="Caracteresdenotaderodap">
    <w:name w:val="Caracteres de nota de rodapé"/>
    <w:uiPriority w:val="99"/>
    <w:rPr>
      <w:vertAlign w:val="superscript"/>
    </w:rPr>
  </w:style>
  <w:style w:type="character" w:customStyle="1" w:styleId="FootnoteReference1">
    <w:name w:val="Footnote Reference1"/>
    <w:uiPriority w:val="99"/>
    <w:rPr>
      <w:vertAlign w:val="superscript"/>
    </w:rPr>
  </w:style>
  <w:style w:type="character" w:customStyle="1" w:styleId="Caracteresdenotafinal">
    <w:name w:val="Caracteres de nota final"/>
    <w:uiPriority w:val="99"/>
    <w:rPr>
      <w:vertAlign w:val="superscript"/>
    </w:rPr>
  </w:style>
  <w:style w:type="character" w:customStyle="1" w:styleId="WW-Caracteresdenotafinal">
    <w:name w:val="WW-Caracteres de nota final"/>
    <w:uiPriority w:val="99"/>
  </w:style>
  <w:style w:type="character" w:customStyle="1" w:styleId="CommentReference1">
    <w:name w:val="Comment Reference1"/>
    <w:uiPriority w:val="99"/>
    <w:rPr>
      <w:sz w:val="16"/>
    </w:rPr>
  </w:style>
  <w:style w:type="character" w:customStyle="1" w:styleId="CommentSubjectChar">
    <w:name w:val="Comment Subject Char"/>
    <w:uiPriority w:val="99"/>
    <w:rPr>
      <w:b/>
    </w:rPr>
  </w:style>
  <w:style w:type="character" w:customStyle="1" w:styleId="Marcas">
    <w:name w:val="Marcas"/>
    <w:uiPriority w:val="99"/>
    <w:rPr>
      <w:rFonts w:ascii="Times New Roman" w:hAnsi="Times New Roman"/>
    </w:rPr>
  </w:style>
  <w:style w:type="character" w:customStyle="1" w:styleId="Smbolosdenumerao">
    <w:name w:val="Símbolos de numeração"/>
    <w:uiPriority w:val="99"/>
  </w:style>
  <w:style w:type="paragraph" w:customStyle="1" w:styleId="Cabealho">
    <w:name w:val="Cabeçalho"/>
    <w:basedOn w:val="Normal"/>
    <w:next w:val="Corpsdetexte"/>
    <w:uiPriority w:val="99"/>
    <w:pPr>
      <w:keepNext/>
      <w:suppressAutoHyphens/>
      <w:spacing w:before="240" w:after="120"/>
      <w:jc w:val="left"/>
    </w:pPr>
    <w:rPr>
      <w:rFonts w:ascii="Arial" w:hAnsi="Arial" w:cs="Arial"/>
      <w:sz w:val="28"/>
      <w:szCs w:val="28"/>
      <w:lang w:val="en-GB"/>
    </w:rPr>
  </w:style>
  <w:style w:type="paragraph" w:customStyle="1" w:styleId="Legenda">
    <w:name w:val="Legenda"/>
    <w:basedOn w:val="Normal"/>
    <w:uiPriority w:val="99"/>
    <w:pPr>
      <w:suppressLineNumbers/>
      <w:suppressAutoHyphens/>
      <w:spacing w:before="120" w:after="120"/>
      <w:jc w:val="left"/>
    </w:pPr>
    <w:rPr>
      <w:i/>
      <w:iCs/>
      <w:lang w:val="en-GB"/>
    </w:rPr>
  </w:style>
  <w:style w:type="paragraph" w:customStyle="1" w:styleId="ndiceremissivo">
    <w:name w:val="Índice remissivo"/>
    <w:basedOn w:val="Normal"/>
    <w:uiPriority w:val="99"/>
    <w:pPr>
      <w:suppressLineNumbers/>
      <w:suppressAutoHyphens/>
      <w:spacing w:after="0"/>
      <w:jc w:val="left"/>
    </w:pPr>
    <w:rPr>
      <w:lang w:val="en-GB"/>
    </w:rPr>
  </w:style>
  <w:style w:type="paragraph" w:customStyle="1" w:styleId="BalloonText1">
    <w:name w:val="Balloon Text1"/>
    <w:basedOn w:val="Normal"/>
    <w:uiPriority w:val="99"/>
    <w:pPr>
      <w:suppressAutoHyphens/>
      <w:spacing w:after="0"/>
      <w:jc w:val="left"/>
    </w:pPr>
    <w:rPr>
      <w:sz w:val="16"/>
      <w:szCs w:val="16"/>
      <w:lang w:val="fr-BE"/>
    </w:rPr>
  </w:style>
  <w:style w:type="paragraph" w:customStyle="1" w:styleId="ListParagraph1">
    <w:name w:val="List Paragraph1"/>
    <w:basedOn w:val="Normal"/>
    <w:uiPriority w:val="99"/>
    <w:pPr>
      <w:suppressAutoHyphens/>
      <w:spacing w:after="0"/>
      <w:ind w:left="720"/>
      <w:jc w:val="left"/>
    </w:pPr>
    <w:rPr>
      <w:lang w:val="en-GB"/>
    </w:rPr>
  </w:style>
  <w:style w:type="paragraph" w:customStyle="1" w:styleId="Revision1">
    <w:name w:val="Revision1"/>
    <w:uiPriority w:val="99"/>
    <w:pPr>
      <w:suppressAutoHyphens/>
      <w:spacing w:after="0" w:line="240" w:lineRule="auto"/>
    </w:pPr>
    <w:rPr>
      <w:sz w:val="24"/>
      <w:szCs w:val="24"/>
      <w:lang w:val="en-GB"/>
    </w:rPr>
  </w:style>
  <w:style w:type="paragraph" w:customStyle="1" w:styleId="CommentText1">
    <w:name w:val="Comment Text1"/>
    <w:basedOn w:val="Normal"/>
    <w:uiPriority w:val="99"/>
    <w:pPr>
      <w:suppressAutoHyphens/>
      <w:spacing w:after="0"/>
      <w:jc w:val="left"/>
    </w:pPr>
    <w:rPr>
      <w:sz w:val="20"/>
      <w:szCs w:val="20"/>
      <w:lang w:val="en-GB"/>
    </w:rPr>
  </w:style>
  <w:style w:type="paragraph" w:customStyle="1" w:styleId="CommentSubject1">
    <w:name w:val="Comment Subject1"/>
    <w:basedOn w:val="CommentText1"/>
    <w:next w:val="CommentText1"/>
    <w:uiPriority w:val="99"/>
    <w:rPr>
      <w:b/>
      <w:bCs/>
    </w:rPr>
  </w:style>
  <w:style w:type="character" w:customStyle="1" w:styleId="Char1">
    <w:name w:val="Char1"/>
    <w:uiPriority w:val="99"/>
    <w:semiHidden/>
    <w:rPr>
      <w:rFonts w:ascii="Times New Roman" w:hAnsi="Times New Roman"/>
      <w:sz w:val="16"/>
      <w:lang w:val="fr-FR" w:eastAsia="x-none"/>
    </w:rPr>
  </w:style>
  <w:style w:type="paragraph" w:styleId="Paragraphedeliste">
    <w:name w:val="List Paragraph"/>
    <w:basedOn w:val="Normal"/>
    <w:uiPriority w:val="99"/>
    <w:qFormat/>
    <w:pPr>
      <w:suppressAutoHyphens/>
      <w:spacing w:after="0"/>
      <w:ind w:left="720"/>
      <w:jc w:val="left"/>
    </w:pPr>
    <w:rPr>
      <w:lang w:val="en-GB"/>
    </w:rPr>
  </w:style>
  <w:style w:type="character" w:customStyle="1" w:styleId="CommentTextChar1">
    <w:name w:val="Comment Text Char1"/>
    <w:uiPriority w:val="99"/>
    <w:semiHidden/>
    <w:rPr>
      <w:lang w:val="x-none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pPr>
      <w:suppressAutoHyphens/>
      <w:spacing w:after="0"/>
      <w:jc w:val="left"/>
    </w:pPr>
    <w:rPr>
      <w:b/>
      <w:bCs/>
      <w:lang w:val="fr-B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Wingdings" w:hAnsi="Wingdings" w:cs="Wingdings"/>
      <w:b/>
      <w:bCs/>
      <w:sz w:val="20"/>
      <w:szCs w:val="20"/>
      <w:lang w:val="fr-FR" w:eastAsia="x-none"/>
    </w:rPr>
  </w:style>
  <w:style w:type="character" w:customStyle="1" w:styleId="Char">
    <w:name w:val="Char"/>
    <w:uiPriority w:val="99"/>
    <w:rPr>
      <w:b/>
      <w:lang w:val="x-none" w:eastAsia="x-none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character" w:customStyle="1" w:styleId="Char6">
    <w:name w:val="Char6"/>
    <w:uiPriority w:val="99"/>
    <w:rPr>
      <w:i/>
      <w:sz w:val="24"/>
      <w:lang w:val="fr-FR" w:eastAsia="x-none"/>
    </w:rPr>
  </w:style>
  <w:style w:type="character" w:styleId="Appeldenotedefin">
    <w:name w:val="endnote reference"/>
    <w:basedOn w:val="Policepardfaut"/>
    <w:uiPriority w:val="99"/>
    <w:semiHidden/>
    <w:rPr>
      <w:rFonts w:cs="Times New Roman"/>
      <w:vertAlign w:val="superscript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table" w:styleId="Tableausimple2">
    <w:name w:val="Plain Table 2"/>
    <w:basedOn w:val="TableauNormal"/>
    <w:uiPriority w:val="42"/>
    <w:rsid w:val="00DD69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2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2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3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2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2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2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2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2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2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2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2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2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2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2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28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2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2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28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28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28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28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028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028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028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028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028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028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028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0283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0283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0283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0282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028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0282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ublic\Documents\Templates\re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7515-C5CB-864F-A7EF-FD9F59C2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</Template>
  <TotalTime>5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STAFF MOBILITY FOR TEACHING</vt:lpstr>
    </vt:vector>
  </TitlesOfParts>
  <Company>European Commission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MOBILITY FOR TEACHING</dc:title>
  <dc:creator>vanessa sainton;Johannes.Gehringer@ec.europa.eu</dc:creator>
  <cp:keywords>EL4</cp:keywords>
  <cp:lastModifiedBy>Isabelle Bragard</cp:lastModifiedBy>
  <cp:revision>6</cp:revision>
  <cp:lastPrinted>2014-07-07T11:46:00Z</cp:lastPrinted>
  <dcterms:created xsi:type="dcterms:W3CDTF">2020-01-15T18:39:00Z</dcterms:created>
  <dcterms:modified xsi:type="dcterms:W3CDTF">2020-02-02T15:15:00Z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